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3304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B04158">
            <w:pPr>
              <w:snapToGrid w:val="0"/>
              <w:spacing w:after="0" w:line="240" w:lineRule="auto"/>
              <w:jc w:val="center"/>
            </w:pPr>
            <w:r w:rsidRPr="001823DE">
              <w:rPr>
                <w:noProof/>
                <w:lang w:eastAsia="de-DE"/>
              </w:rPr>
              <w:drawing>
                <wp:inline distT="0" distB="0" distL="0" distR="0" wp14:anchorId="21657128" wp14:editId="4BB2D0EA">
                  <wp:extent cx="1481667" cy="1980237"/>
                  <wp:effectExtent l="0" t="0" r="4445" b="1270"/>
                  <wp:docPr id="3" name="Grafik 3" descr="C:\Users\Mich\Pictures\Sergej Be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\Pictures\Sergej Be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61" cy="20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BF" w:rsidRDefault="006E29BF" w:rsidP="006E29BF">
            <w:pPr>
              <w:snapToGrid w:val="0"/>
              <w:spacing w:after="0" w:line="240" w:lineRule="auto"/>
              <w:rPr>
                <w:rFonts w:ascii="Comic Sans MS" w:hAnsi="Comic Sans MS" w:cs="Aharoni"/>
                <w:b/>
                <w:color w:val="008000"/>
                <w:szCs w:val="28"/>
              </w:rPr>
            </w:pPr>
            <w:proofErr w:type="spellStart"/>
            <w:r w:rsidRPr="0022614A">
              <w:rPr>
                <w:rFonts w:ascii="Comic Sans MS" w:hAnsi="Comic Sans MS" w:cs="Aharoni"/>
                <w:b/>
                <w:color w:val="008000"/>
                <w:sz w:val="24"/>
                <w:szCs w:val="28"/>
              </w:rPr>
              <w:t>MeQuEn</w:t>
            </w:r>
            <w:proofErr w:type="spellEnd"/>
            <w:r w:rsidRPr="0022614A">
              <w:rPr>
                <w:rFonts w:ascii="Comic Sans MS" w:hAnsi="Comic Sans MS" w:cs="Aharoni"/>
                <w:b/>
                <w:color w:val="008000"/>
                <w:sz w:val="24"/>
                <w:szCs w:val="28"/>
              </w:rPr>
              <w:t xml:space="preserve"> GmbH</w:t>
            </w:r>
          </w:p>
          <w:p w:rsidR="008F0CC4" w:rsidRDefault="008F0CC4">
            <w:pPr>
              <w:tabs>
                <w:tab w:val="left" w:pos="3629"/>
              </w:tabs>
              <w:spacing w:after="0" w:line="240" w:lineRule="auto"/>
            </w:pPr>
            <w:r>
              <w:t>Friedrich-Ebert-Str.3</w:t>
            </w:r>
          </w:p>
          <w:p w:rsidR="008F0CC4" w:rsidRDefault="008F0CC4">
            <w:pPr>
              <w:tabs>
                <w:tab w:val="left" w:pos="3629"/>
              </w:tabs>
              <w:spacing w:after="0" w:line="240" w:lineRule="auto"/>
            </w:pPr>
            <w:r>
              <w:t>68623 Lampertheim</w:t>
            </w:r>
          </w:p>
          <w:p w:rsidR="0033045A" w:rsidRDefault="0033045A">
            <w:pPr>
              <w:spacing w:after="0" w:line="240" w:lineRule="auto"/>
            </w:pPr>
          </w:p>
          <w:p w:rsidR="005E5403" w:rsidRDefault="005E5403" w:rsidP="005E5403">
            <w:pPr>
              <w:tabs>
                <w:tab w:val="left" w:pos="3629"/>
              </w:tabs>
              <w:spacing w:after="0" w:line="240" w:lineRule="auto"/>
              <w:rPr>
                <w:sz w:val="32"/>
                <w:szCs w:val="32"/>
              </w:rPr>
            </w:pPr>
            <w:r w:rsidRPr="005E5403">
              <w:rPr>
                <w:sz w:val="32"/>
                <w:szCs w:val="32"/>
              </w:rPr>
              <w:t>Sergej Berger</w:t>
            </w:r>
          </w:p>
          <w:p w:rsidR="00DF0055" w:rsidRPr="005C57A4" w:rsidRDefault="00DF0055" w:rsidP="005E5403">
            <w:pPr>
              <w:tabs>
                <w:tab w:val="left" w:pos="3629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Standort: Hamburg</w:t>
            </w:r>
          </w:p>
          <w:p w:rsidR="005E5403" w:rsidRDefault="005E5403">
            <w:pPr>
              <w:spacing w:after="0" w:line="240" w:lineRule="auto"/>
            </w:pPr>
          </w:p>
          <w:p w:rsidR="005E5403" w:rsidRDefault="005E5403">
            <w:pPr>
              <w:spacing w:after="0" w:line="240" w:lineRule="auto"/>
            </w:pPr>
          </w:p>
          <w:p w:rsidR="00EB73FE" w:rsidRDefault="00EB73FE">
            <w:pPr>
              <w:spacing w:after="0" w:line="240" w:lineRule="auto"/>
            </w:pPr>
            <w:r>
              <w:t xml:space="preserve">Mobil:  +49 (0) 176 </w:t>
            </w:r>
            <w:r w:rsidR="00907C44">
              <w:t>81 222 517</w:t>
            </w:r>
          </w:p>
          <w:p w:rsidR="0033045A" w:rsidRDefault="00111BCA">
            <w:pPr>
              <w:spacing w:after="0" w:line="240" w:lineRule="auto"/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tab/>
            </w:r>
            <w:r w:rsidR="008807A2">
              <w:t>Joerg.Trappschuh</w:t>
            </w:r>
            <w:bookmarkStart w:id="0" w:name="_GoBack"/>
            <w:bookmarkEnd w:id="0"/>
            <w:r>
              <w:t>@</w:t>
            </w:r>
            <w:r w:rsidR="00A9336B">
              <w:t>MeQuEn.de</w:t>
            </w:r>
          </w:p>
          <w:p w:rsidR="0033045A" w:rsidRDefault="0033045A">
            <w:pPr>
              <w:tabs>
                <w:tab w:val="left" w:pos="3629"/>
              </w:tabs>
              <w:spacing w:after="0" w:line="240" w:lineRule="auto"/>
            </w:pPr>
          </w:p>
          <w:p w:rsidR="0033045A" w:rsidRDefault="0033045A">
            <w:pPr>
              <w:spacing w:after="0" w:line="240" w:lineRule="auto"/>
            </w:pPr>
          </w:p>
        </w:tc>
      </w:tr>
    </w:tbl>
    <w:p w:rsidR="0033045A" w:rsidRDefault="0033045A"/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33045A" w:rsidTr="002D605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3045A" w:rsidRPr="00F51DDE" w:rsidRDefault="0033045A">
            <w:pPr>
              <w:snapToGrid w:val="0"/>
              <w:spacing w:after="0" w:line="240" w:lineRule="auto"/>
              <w:rPr>
                <w:b/>
              </w:rPr>
            </w:pPr>
            <w:r w:rsidRPr="00F51DDE">
              <w:rPr>
                <w:b/>
              </w:rPr>
              <w:t>Kurzübersicht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EB73FE">
            <w:pPr>
              <w:snapToGrid w:val="0"/>
              <w:spacing w:after="0" w:line="240" w:lineRule="auto"/>
            </w:pPr>
            <w:r>
              <w:t>Beruf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9E6F64" w:rsidP="009441CA">
            <w:pPr>
              <w:snapToGrid w:val="0"/>
              <w:spacing w:after="0" w:line="240" w:lineRule="auto"/>
            </w:pPr>
            <w:r>
              <w:t xml:space="preserve">Diplom </w:t>
            </w:r>
            <w:r w:rsidR="00C0279A">
              <w:t>Elektroingenieur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Tätigkeitsschwerpunkte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9441CA">
            <w:pPr>
              <w:spacing w:after="0" w:line="240" w:lineRule="auto"/>
            </w:pPr>
            <w:r>
              <w:t>Softwarearchitekt, Softwareentwicklung</w:t>
            </w:r>
          </w:p>
          <w:p w:rsidR="00F0026C" w:rsidRDefault="00F0026C">
            <w:pPr>
              <w:spacing w:after="0" w:line="240" w:lineRule="auto"/>
            </w:pPr>
          </w:p>
          <w:p w:rsidR="003B5A8A" w:rsidRDefault="00ED564F" w:rsidP="00ED564F">
            <w:pPr>
              <w:snapToGrid w:val="0"/>
              <w:spacing w:after="0" w:line="240" w:lineRule="auto"/>
              <w:rPr>
                <w:lang w:val="en-GB"/>
              </w:rPr>
            </w:pPr>
            <w:r w:rsidRPr="00ED564F">
              <w:rPr>
                <w:lang w:val="en-GB"/>
              </w:rPr>
              <w:t xml:space="preserve">Java, J2EE, Perl, Delphi, Stripes, Spring, Hibernate, jQuery, Prototype, Eclipse RCP, SWT, </w:t>
            </w:r>
            <w:proofErr w:type="spellStart"/>
            <w:r w:rsidRPr="00ED564F">
              <w:rPr>
                <w:lang w:val="en-GB"/>
              </w:rPr>
              <w:t>OSGi</w:t>
            </w:r>
            <w:proofErr w:type="spellEnd"/>
            <w:r w:rsidRPr="00ED564F">
              <w:rPr>
                <w:lang w:val="en-GB"/>
              </w:rPr>
              <w:t xml:space="preserve">, GEF, EMF, BIRT, JUnit, SVN, Git, Grails, Groovy, JSP, </w:t>
            </w:r>
            <w:proofErr w:type="spellStart"/>
            <w:r w:rsidR="00C51D28">
              <w:rPr>
                <w:lang w:val="en-GB"/>
              </w:rPr>
              <w:t>JBoss</w:t>
            </w:r>
            <w:proofErr w:type="spellEnd"/>
            <w:r w:rsidR="00C51D28">
              <w:rPr>
                <w:lang w:val="en-GB"/>
              </w:rPr>
              <w:t xml:space="preserve">, </w:t>
            </w:r>
            <w:r w:rsidRPr="00ED564F">
              <w:rPr>
                <w:lang w:val="en-GB"/>
              </w:rPr>
              <w:t>AJAX,</w:t>
            </w:r>
            <w:r w:rsidR="00C51D28">
              <w:rPr>
                <w:lang w:val="en-GB"/>
              </w:rPr>
              <w:t xml:space="preserve"> REST,</w:t>
            </w:r>
            <w:r w:rsidRPr="00ED564F">
              <w:rPr>
                <w:lang w:val="en-GB"/>
              </w:rPr>
              <w:t xml:space="preserve"> </w:t>
            </w:r>
            <w:r w:rsidR="00C51D28">
              <w:rPr>
                <w:lang w:val="en-GB"/>
              </w:rPr>
              <w:t xml:space="preserve">Jenkins, </w:t>
            </w:r>
            <w:r w:rsidR="00F0625C">
              <w:rPr>
                <w:lang w:val="en-GB"/>
              </w:rPr>
              <w:t xml:space="preserve">Maven, </w:t>
            </w:r>
            <w:r w:rsidRPr="00ED564F">
              <w:rPr>
                <w:lang w:val="en-GB"/>
              </w:rPr>
              <w:t>EJB</w:t>
            </w:r>
            <w:r w:rsidR="00C20901">
              <w:rPr>
                <w:lang w:val="en-GB"/>
              </w:rPr>
              <w:t>,</w:t>
            </w:r>
            <w:r w:rsidR="00221B43">
              <w:rPr>
                <w:lang w:val="en-GB"/>
              </w:rPr>
              <w:t xml:space="preserve"> AX</w:t>
            </w:r>
            <w:r w:rsidR="003B5A8A">
              <w:rPr>
                <w:lang w:val="en-GB"/>
              </w:rPr>
              <w:t>IS</w:t>
            </w:r>
            <w:r w:rsidR="00DF0055">
              <w:rPr>
                <w:lang w:val="en-GB"/>
              </w:rPr>
              <w:t xml:space="preserve">, </w:t>
            </w:r>
            <w:proofErr w:type="spellStart"/>
            <w:r w:rsidR="00DF0055">
              <w:t>JUnit</w:t>
            </w:r>
            <w:proofErr w:type="spellEnd"/>
            <w:r w:rsidR="00DF0055">
              <w:t xml:space="preserve">, </w:t>
            </w:r>
            <w:proofErr w:type="spellStart"/>
            <w:r w:rsidR="00DF0055">
              <w:t>Mockito</w:t>
            </w:r>
            <w:proofErr w:type="spellEnd"/>
          </w:p>
          <w:p w:rsidR="00DF0055" w:rsidRDefault="00DF0055" w:rsidP="00ED564F">
            <w:pPr>
              <w:snapToGrid w:val="0"/>
              <w:spacing w:after="0" w:line="240" w:lineRule="auto"/>
              <w:rPr>
                <w:lang w:val="en-GB"/>
              </w:rPr>
            </w:pPr>
          </w:p>
          <w:p w:rsidR="00ED564F" w:rsidRDefault="00C20901" w:rsidP="00ED564F">
            <w:pPr>
              <w:snapToGri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SOA</w:t>
            </w:r>
            <w:r w:rsidR="00C51D28">
              <w:rPr>
                <w:lang w:val="en-GB"/>
              </w:rPr>
              <w:t>, SOAP</w:t>
            </w:r>
          </w:p>
          <w:p w:rsidR="003B5A8A" w:rsidRPr="00ED564F" w:rsidRDefault="003B5A8A" w:rsidP="00ED564F">
            <w:pPr>
              <w:snapToGrid w:val="0"/>
              <w:spacing w:after="0" w:line="240" w:lineRule="auto"/>
              <w:rPr>
                <w:lang w:val="en-GB"/>
              </w:rPr>
            </w:pPr>
          </w:p>
          <w:p w:rsidR="00ED564F" w:rsidRDefault="00ED564F" w:rsidP="00ED564F">
            <w:pPr>
              <w:snapToGrid w:val="0"/>
              <w:spacing w:after="0" w:line="240" w:lineRule="auto"/>
              <w:rPr>
                <w:lang w:val="en-GB"/>
              </w:rPr>
            </w:pPr>
            <w:r w:rsidRPr="00ED564F">
              <w:rPr>
                <w:lang w:val="en-GB"/>
              </w:rPr>
              <w:t>MySQL, Oracle, Microsoft Access, Tomcat</w:t>
            </w:r>
          </w:p>
          <w:p w:rsidR="003B5A8A" w:rsidRPr="00ED564F" w:rsidRDefault="003B5A8A" w:rsidP="00ED564F">
            <w:pPr>
              <w:snapToGrid w:val="0"/>
              <w:spacing w:after="0" w:line="240" w:lineRule="auto"/>
              <w:rPr>
                <w:lang w:val="en-GB"/>
              </w:rPr>
            </w:pPr>
          </w:p>
          <w:p w:rsidR="00ED564F" w:rsidRDefault="00FE4629" w:rsidP="00ED564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HTML, CSS, XML, JavaS</w:t>
            </w:r>
            <w:r w:rsidR="00ED564F" w:rsidRPr="00ED564F">
              <w:rPr>
                <w:lang w:val="en-GB"/>
              </w:rPr>
              <w:t>cript, Typo 3</w:t>
            </w:r>
            <w:r w:rsidR="007030FB">
              <w:rPr>
                <w:lang w:val="en-GB"/>
              </w:rPr>
              <w:t>, WordPress</w:t>
            </w:r>
          </w:p>
          <w:p w:rsidR="003B5A8A" w:rsidRDefault="003B5A8A" w:rsidP="00ED564F">
            <w:pPr>
              <w:spacing w:after="0" w:line="240" w:lineRule="auto"/>
              <w:rPr>
                <w:lang w:val="en-GB"/>
              </w:rPr>
            </w:pPr>
          </w:p>
          <w:p w:rsidR="00EF088E" w:rsidRDefault="00EF088E" w:rsidP="00ED564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OOP</w:t>
            </w:r>
            <w:r w:rsidR="006D65EF">
              <w:rPr>
                <w:lang w:val="en-GB"/>
              </w:rPr>
              <w:t>, OOA, OOD, SCRUM</w:t>
            </w:r>
          </w:p>
          <w:p w:rsidR="002D53F8" w:rsidRDefault="002D53F8">
            <w:pPr>
              <w:spacing w:after="0" w:line="240" w:lineRule="auto"/>
            </w:pPr>
            <w:proofErr w:type="spellStart"/>
            <w:r>
              <w:rPr>
                <w:lang w:val="en-GB"/>
              </w:rPr>
              <w:t>Objektorientierte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Entwicklung</w:t>
            </w:r>
            <w:proofErr w:type="spellEnd"/>
          </w:p>
          <w:p w:rsidR="007322F6" w:rsidRDefault="007322F6">
            <w:pPr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Berufserfahrung: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A57F22" w:rsidP="00F902CF">
            <w:pPr>
              <w:autoSpaceDE w:val="0"/>
              <w:snapToGrid w:val="0"/>
              <w:spacing w:after="0" w:line="240" w:lineRule="auto"/>
            </w:pPr>
            <w:r>
              <w:t>Über</w:t>
            </w:r>
            <w:r w:rsidR="00F902CF">
              <w:t xml:space="preserve"> </w:t>
            </w:r>
            <w:r w:rsidR="002D0E05">
              <w:t>15</w:t>
            </w:r>
            <w:r w:rsidR="0033045A">
              <w:t xml:space="preserve"> Jahre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Geburtsdatum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69688A">
            <w:pPr>
              <w:snapToGrid w:val="0"/>
              <w:spacing w:after="0" w:line="240" w:lineRule="auto"/>
            </w:pPr>
            <w:r>
              <w:t>06.04</w:t>
            </w:r>
            <w:r w:rsidR="00ED564F">
              <w:t>.1970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Staatsangehörigkeit: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ED564F" w:rsidP="009F0180">
            <w:pPr>
              <w:snapToGrid w:val="0"/>
              <w:spacing w:after="0" w:line="240" w:lineRule="auto"/>
            </w:pPr>
            <w:r>
              <w:t>Deutsch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Sprachkenntnisse: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A74229" w:rsidP="00ED564F">
            <w:pPr>
              <w:snapToGrid w:val="0"/>
              <w:spacing w:after="0" w:line="240" w:lineRule="auto"/>
            </w:pPr>
            <w:r>
              <w:t>Russi</w:t>
            </w:r>
            <w:r w:rsidR="00576B4D">
              <w:t>s</w:t>
            </w:r>
            <w:r>
              <w:t>ch</w:t>
            </w:r>
            <w:r w:rsidR="006F5BC1">
              <w:t xml:space="preserve"> (</w:t>
            </w:r>
            <w:r w:rsidR="00DD0FE9">
              <w:t>Muttersprache</w:t>
            </w:r>
            <w:r w:rsidR="006F5BC1">
              <w:t>),</w:t>
            </w:r>
            <w:r>
              <w:t xml:space="preserve"> Deutsch (fließend),</w:t>
            </w:r>
            <w:r w:rsidR="006F5BC1">
              <w:t xml:space="preserve"> </w:t>
            </w:r>
            <w:r w:rsidR="0033045A">
              <w:t>Englisch (</w:t>
            </w:r>
            <w:r w:rsidR="00ED564F">
              <w:t>gut</w:t>
            </w:r>
            <w:r w:rsidR="0089737C">
              <w:t>)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Einsetzbarkeit: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5A" w:rsidRDefault="0033045A" w:rsidP="00A74229">
            <w:pPr>
              <w:snapToGrid w:val="0"/>
              <w:spacing w:after="0" w:line="240" w:lineRule="auto"/>
            </w:pPr>
            <w:r>
              <w:t>Deutschlandweit</w:t>
            </w:r>
          </w:p>
        </w:tc>
      </w:tr>
      <w:tr w:rsidR="0033045A" w:rsidTr="002D60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45A" w:rsidRDefault="0033045A">
            <w:pPr>
              <w:snapToGrid w:val="0"/>
              <w:spacing w:after="0" w:line="240" w:lineRule="auto"/>
            </w:pPr>
            <w:r>
              <w:t>Branchen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C" w:rsidRDefault="00DA58AD" w:rsidP="006F5BC1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Fertigungsindustrie</w:t>
            </w:r>
          </w:p>
          <w:p w:rsidR="00DA58AD" w:rsidRDefault="00DA58AD" w:rsidP="006F5BC1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Sicherheitsindustrie</w:t>
            </w:r>
          </w:p>
          <w:p w:rsidR="000E2F49" w:rsidRDefault="000E2F49" w:rsidP="006F5BC1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Verwaltung</w:t>
            </w:r>
          </w:p>
          <w:p w:rsidR="009223BC" w:rsidRDefault="009223BC" w:rsidP="006F5BC1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Automotive</w:t>
            </w:r>
          </w:p>
          <w:p w:rsidR="00A53227" w:rsidRDefault="00A53227" w:rsidP="006F5BC1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WEB</w:t>
            </w:r>
          </w:p>
          <w:p w:rsidR="00F0026C" w:rsidRDefault="009223BC" w:rsidP="009223BC">
            <w:pPr>
              <w:pStyle w:val="Listenabsatz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</w:pPr>
            <w:r>
              <w:t>E-Commerce</w:t>
            </w:r>
          </w:p>
          <w:p w:rsidR="009223BC" w:rsidRPr="00A57F22" w:rsidRDefault="009223BC" w:rsidP="009223BC">
            <w:pPr>
              <w:pStyle w:val="Listenabsatz"/>
              <w:suppressAutoHyphens w:val="0"/>
              <w:spacing w:after="0" w:line="240" w:lineRule="auto"/>
              <w:ind w:left="746"/>
              <w:contextualSpacing/>
            </w:pPr>
          </w:p>
        </w:tc>
      </w:tr>
    </w:tbl>
    <w:p w:rsidR="00FB65E0" w:rsidRDefault="00FB65E0"/>
    <w:p w:rsidR="00FB65E0" w:rsidRDefault="00FB65E0">
      <w:pPr>
        <w:suppressAutoHyphens w:val="0"/>
        <w:spacing w:after="0" w:line="240" w:lineRule="auto"/>
      </w:pPr>
      <w:r>
        <w:br w:type="page"/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33045A" w:rsidTr="00186561">
        <w:trPr>
          <w:tblHeader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3045A" w:rsidRPr="00E57792" w:rsidRDefault="0033045A">
            <w:pPr>
              <w:snapToGrid w:val="0"/>
              <w:spacing w:after="0" w:line="240" w:lineRule="auto"/>
              <w:rPr>
                <w:b/>
              </w:rPr>
            </w:pPr>
            <w:r w:rsidRPr="00E57792">
              <w:rPr>
                <w:b/>
              </w:rPr>
              <w:lastRenderedPageBreak/>
              <w:t>Projektübersicht</w:t>
            </w:r>
          </w:p>
        </w:tc>
      </w:tr>
      <w:tr w:rsidR="00D03900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900" w:rsidRDefault="00D03900" w:rsidP="00981AF6">
            <w:pPr>
              <w:snapToGrid w:val="0"/>
              <w:spacing w:after="0" w:line="240" w:lineRule="auto"/>
            </w:pPr>
            <w:r>
              <w:t xml:space="preserve">02/2016 – </w:t>
            </w:r>
            <w:r w:rsidR="004975B2">
              <w:t>03/2019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00" w:rsidRDefault="00D03900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Lufthansa, Hamburg</w:t>
            </w:r>
          </w:p>
          <w:p w:rsidR="00D03900" w:rsidRDefault="00D03900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D03900" w:rsidRDefault="00D03900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</w:t>
            </w:r>
          </w:p>
          <w:p w:rsidR="00D03900" w:rsidRDefault="00D03900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D03900" w:rsidRDefault="00D03900" w:rsidP="00D03900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0D2FCA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Technische Update auf aktuellen Versionen</w:t>
            </w:r>
          </w:p>
          <w:p w:rsidR="00D03900" w:rsidRPr="00D03900" w:rsidRDefault="00D03900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Programmierung einer Dokumentenverwaltung</w:t>
            </w:r>
          </w:p>
          <w:p w:rsidR="00D03900" w:rsidRPr="00D03900" w:rsidRDefault="00D03900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Entwicklung und Programmierung von Formularen</w:t>
            </w:r>
          </w:p>
          <w:p w:rsidR="00D03900" w:rsidRPr="00D03900" w:rsidRDefault="00D03900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Frontend</w:t>
            </w:r>
            <w:r w:rsidR="000B0267">
              <w:rPr>
                <w:rFonts w:eastAsia="Calibri"/>
              </w:rPr>
              <w:t>- und Backendentwickl</w:t>
            </w:r>
            <w:r>
              <w:rPr>
                <w:rFonts w:eastAsia="Calibri"/>
              </w:rPr>
              <w:t>ung</w:t>
            </w:r>
          </w:p>
          <w:p w:rsidR="00D03900" w:rsidRPr="00D03900" w:rsidRDefault="00D03900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Weiterentwicklung der Datenbank</w:t>
            </w:r>
          </w:p>
          <w:p w:rsidR="00D03900" w:rsidRPr="000B0267" w:rsidRDefault="00D03900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Anbindung an die Datenbank</w:t>
            </w:r>
          </w:p>
          <w:p w:rsidR="000B0267" w:rsidRPr="003E673E" w:rsidRDefault="000B0267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Analyse der Fehlerfälle</w:t>
            </w:r>
          </w:p>
          <w:p w:rsidR="003E673E" w:rsidRDefault="003E673E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 xml:space="preserve">Tests mit </w:t>
            </w:r>
            <w:proofErr w:type="spellStart"/>
            <w:r>
              <w:t>JUnit</w:t>
            </w:r>
            <w:proofErr w:type="spellEnd"/>
            <w:r>
              <w:t xml:space="preserve"> und </w:t>
            </w:r>
            <w:proofErr w:type="spellStart"/>
            <w:r>
              <w:t>Mockito</w:t>
            </w:r>
            <w:proofErr w:type="spellEnd"/>
          </w:p>
          <w:p w:rsidR="00D03900" w:rsidRDefault="00D03900" w:rsidP="00D03900">
            <w:pPr>
              <w:spacing w:after="0" w:line="240" w:lineRule="auto"/>
            </w:pPr>
          </w:p>
          <w:p w:rsidR="00D03900" w:rsidRPr="00A550E0" w:rsidRDefault="00D03900" w:rsidP="00D039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D03900" w:rsidRDefault="00D03900" w:rsidP="000D2FC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</w:t>
            </w:r>
            <w:r w:rsidR="000D2FCA">
              <w:t xml:space="preserve"> / </w:t>
            </w:r>
            <w:r>
              <w:t>J2EE</w:t>
            </w:r>
          </w:p>
          <w:p w:rsidR="000D2FCA" w:rsidRDefault="000D2FCA" w:rsidP="000D2FC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Spring MVC</w:t>
            </w:r>
          </w:p>
          <w:p w:rsidR="000D2FCA" w:rsidRDefault="000D2FCA" w:rsidP="000D2FC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Hibernate</w:t>
            </w:r>
            <w:proofErr w:type="spellEnd"/>
            <w:r>
              <w:t xml:space="preserve"> / JPA</w:t>
            </w:r>
          </w:p>
          <w:p w:rsidR="000D2FCA" w:rsidRDefault="000D2FCA" w:rsidP="000D2FC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Quartz</w:t>
            </w:r>
            <w:proofErr w:type="spellEnd"/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JSP</w:t>
            </w:r>
          </w:p>
          <w:p w:rsidR="000B0267" w:rsidRDefault="000B0267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JasperReport</w:t>
            </w:r>
            <w:proofErr w:type="spellEnd"/>
          </w:p>
          <w:p w:rsidR="00D03900" w:rsidRDefault="00D03900" w:rsidP="000D2FC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AJAX</w:t>
            </w:r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jQuery</w:t>
            </w:r>
            <w:proofErr w:type="spellEnd"/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Junit</w:t>
            </w:r>
            <w:proofErr w:type="spellEnd"/>
            <w:r w:rsidR="000D2FCA">
              <w:t xml:space="preserve"> / </w:t>
            </w:r>
            <w:proofErr w:type="spellStart"/>
            <w:r w:rsidR="000D2FCA">
              <w:t>Mockito</w:t>
            </w:r>
            <w:proofErr w:type="spellEnd"/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HTML</w:t>
            </w:r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CSS</w:t>
            </w:r>
          </w:p>
          <w:p w:rsidR="00D03900" w:rsidRDefault="00D03900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JavaScript</w:t>
            </w:r>
          </w:p>
          <w:p w:rsidR="00D03900" w:rsidRDefault="000D2FCA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Oracle</w:t>
            </w:r>
          </w:p>
          <w:p w:rsidR="00D03900" w:rsidRDefault="000D2FCA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</w:t>
            </w:r>
            <w:r w:rsidR="000B0267">
              <w:t>b</w:t>
            </w:r>
            <w:r>
              <w:t>oss</w:t>
            </w:r>
            <w:proofErr w:type="spellEnd"/>
          </w:p>
          <w:p w:rsidR="000B0267" w:rsidRDefault="000B0267" w:rsidP="00D03900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Tiles</w:t>
            </w:r>
            <w:proofErr w:type="spellEnd"/>
          </w:p>
          <w:p w:rsidR="00D03900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spellStart"/>
            <w:r>
              <w:t>Git</w:t>
            </w:r>
            <w:proofErr w:type="spellEnd"/>
          </w:p>
          <w:p w:rsidR="000D2FCA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spellStart"/>
            <w:r>
              <w:t>Eclipse</w:t>
            </w:r>
            <w:proofErr w:type="spellEnd"/>
          </w:p>
          <w:p w:rsidR="000D2FCA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spellStart"/>
            <w:r>
              <w:t>Maven</w:t>
            </w:r>
            <w:proofErr w:type="spellEnd"/>
          </w:p>
          <w:p w:rsidR="000D2FCA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Jenkins</w:t>
            </w:r>
          </w:p>
          <w:p w:rsidR="000D2FCA" w:rsidRPr="000D2FCA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spellStart"/>
            <w:r>
              <w:t>SonarQube</w:t>
            </w:r>
            <w:proofErr w:type="spellEnd"/>
          </w:p>
          <w:p w:rsidR="000D2FCA" w:rsidRPr="00105723" w:rsidRDefault="000D2FCA" w:rsidP="00D03900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proofErr w:type="spellStart"/>
            <w:r>
              <w:t>Kibana</w:t>
            </w:r>
            <w:proofErr w:type="spellEnd"/>
          </w:p>
          <w:p w:rsidR="00D03900" w:rsidRDefault="00D03900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5A6FEE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EE" w:rsidRDefault="005A6FEE" w:rsidP="00952BD4">
            <w:pPr>
              <w:snapToGrid w:val="0"/>
              <w:spacing w:after="0" w:line="240" w:lineRule="auto"/>
            </w:pPr>
            <w:r>
              <w:t>01/2016 – 01/2016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teckpro</w:t>
            </w:r>
            <w:proofErr w:type="spellEnd"/>
            <w:r>
              <w:rPr>
                <w:b/>
              </w:rPr>
              <w:t xml:space="preserve"> AG, Kaiserslautern</w:t>
            </w: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</w:t>
            </w: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5A6FEE" w:rsidRPr="005A6FEE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Frontend-Softwareentwicklung</w:t>
            </w:r>
          </w:p>
          <w:p w:rsidR="005A6FEE" w:rsidRPr="005A6FEE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Anbindung an das Backend</w:t>
            </w:r>
          </w:p>
          <w:p w:rsidR="005A6FEE" w:rsidRPr="00DA76C8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Bearbeitung der Dokumentation</w:t>
            </w:r>
          </w:p>
          <w:p w:rsidR="005A6FEE" w:rsidRDefault="005A6FEE" w:rsidP="005A6FEE">
            <w:pPr>
              <w:spacing w:after="0" w:line="240" w:lineRule="auto"/>
            </w:pPr>
          </w:p>
          <w:p w:rsidR="005A6FEE" w:rsidRPr="00A550E0" w:rsidRDefault="005A6FEE" w:rsidP="005A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Eclipse</w:t>
            </w:r>
            <w:proofErr w:type="spellEnd"/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lastRenderedPageBreak/>
              <w:t>JSP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MVC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J2EE (</w:t>
            </w:r>
            <w:proofErr w:type="spellStart"/>
            <w:r>
              <w:t>eJB</w:t>
            </w:r>
            <w:proofErr w:type="spellEnd"/>
            <w:r>
              <w:t>)</w:t>
            </w:r>
          </w:p>
          <w:p w:rsidR="005A6FEE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SQL</w:t>
            </w: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5A6FEE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EE" w:rsidRDefault="005A6FEE" w:rsidP="00952BD4">
            <w:pPr>
              <w:snapToGrid w:val="0"/>
              <w:spacing w:after="0" w:line="240" w:lineRule="auto"/>
            </w:pPr>
            <w:r>
              <w:lastRenderedPageBreak/>
              <w:t>03/2015 – 12/2015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Freiberufler</w:t>
            </w: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Softwareentwickler, Softwarearchitekt</w:t>
            </w: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5A6FEE" w:rsidRDefault="005A6FEE" w:rsidP="005A6FEE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5A6FEE" w:rsidRPr="005A6FEE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 w:rsidRPr="00DA76C8">
              <w:rPr>
                <w:rFonts w:eastAsia="Calibri"/>
              </w:rPr>
              <w:t>Erstellung, Pflege und Design von Websites und Internet-Shops</w:t>
            </w:r>
          </w:p>
          <w:p w:rsidR="005A6FEE" w:rsidRPr="00DA76C8" w:rsidRDefault="005A6FEE" w:rsidP="005A6FE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Calibri"/>
              </w:rPr>
              <w:t>Selbständige Weiterbildung in Java</w:t>
            </w:r>
          </w:p>
          <w:p w:rsidR="005A6FEE" w:rsidRDefault="005A6FEE" w:rsidP="005A6FEE">
            <w:pPr>
              <w:spacing w:after="0" w:line="240" w:lineRule="auto"/>
            </w:pPr>
          </w:p>
          <w:p w:rsidR="005A6FEE" w:rsidRPr="00A550E0" w:rsidRDefault="005A6FEE" w:rsidP="005A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Typo</w:t>
            </w:r>
            <w:proofErr w:type="spellEnd"/>
            <w:r>
              <w:t xml:space="preserve"> 3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WordPress</w:t>
            </w:r>
            <w:proofErr w:type="spellEnd"/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HTML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CSS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JavaScript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Groovy</w:t>
            </w:r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Grails</w:t>
            </w:r>
            <w:proofErr w:type="spellEnd"/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Maven</w:t>
            </w:r>
            <w:proofErr w:type="spellEnd"/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JBoss</w:t>
            </w:r>
            <w:proofErr w:type="spellEnd"/>
            <w:r>
              <w:t xml:space="preserve"> </w:t>
            </w:r>
            <w:proofErr w:type="spellStart"/>
            <w:r>
              <w:t>Seam</w:t>
            </w:r>
            <w:proofErr w:type="spellEnd"/>
          </w:p>
          <w:p w:rsidR="005A6FEE" w:rsidRDefault="005A6FEE" w:rsidP="005A6FE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SQL</w:t>
            </w:r>
          </w:p>
          <w:p w:rsidR="005A6FEE" w:rsidRPr="0074280B" w:rsidRDefault="005A6FEE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AF2E34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E34" w:rsidRDefault="0074280B" w:rsidP="00952BD4">
            <w:pPr>
              <w:snapToGrid w:val="0"/>
              <w:spacing w:after="0" w:line="240" w:lineRule="auto"/>
            </w:pPr>
            <w:r>
              <w:t>03/2013 – 02</w:t>
            </w:r>
            <w:r w:rsidR="008F714A" w:rsidRPr="008F714A">
              <w:t>/2015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4A" w:rsidRDefault="0074280B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proofErr w:type="spellStart"/>
            <w:r w:rsidRPr="0074280B">
              <w:rPr>
                <w:b/>
              </w:rPr>
              <w:t>EnCo</w:t>
            </w:r>
            <w:proofErr w:type="spellEnd"/>
            <w:r w:rsidRPr="0074280B">
              <w:rPr>
                <w:b/>
              </w:rPr>
              <w:t xml:space="preserve"> Software GmbH, München</w:t>
            </w:r>
          </w:p>
          <w:p w:rsidR="0074280B" w:rsidRDefault="0074280B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74280B" w:rsidRDefault="0074280B" w:rsidP="0074280B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</w:t>
            </w:r>
            <w:r w:rsidR="00531593">
              <w:rPr>
                <w:b/>
              </w:rPr>
              <w:t>, Softwarearchitekt</w:t>
            </w:r>
          </w:p>
          <w:p w:rsidR="0074280B" w:rsidRDefault="0074280B" w:rsidP="0074280B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74280B" w:rsidRDefault="0074280B" w:rsidP="0074280B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531593" w:rsidRDefault="00531593" w:rsidP="00531593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Verbesserung und Weiterentwicklung des Produktes </w:t>
            </w:r>
            <w:proofErr w:type="spellStart"/>
            <w:r>
              <w:t>SafetyOffice</w:t>
            </w:r>
            <w:proofErr w:type="spellEnd"/>
            <w:r>
              <w:t xml:space="preserve"> X2, einer Anwendung für die Durchführung der Analysen im Bereich der funktionalen Sicherheit.</w:t>
            </w:r>
          </w:p>
          <w:p w:rsidR="00531593" w:rsidRDefault="00531593" w:rsidP="00531593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Entwicklung von Algorithmen und Software-Komponenten für </w:t>
            </w:r>
            <w:proofErr w:type="spellStart"/>
            <w:r>
              <w:t>SafetyOffice</w:t>
            </w:r>
            <w:proofErr w:type="spellEnd"/>
            <w:r>
              <w:t xml:space="preserve"> X2</w:t>
            </w:r>
          </w:p>
          <w:p w:rsidR="000E3234" w:rsidRDefault="000E3234" w:rsidP="00531593">
            <w:pPr>
              <w:numPr>
                <w:ilvl w:val="0"/>
                <w:numId w:val="13"/>
              </w:numPr>
              <w:spacing w:after="0" w:line="240" w:lineRule="auto"/>
            </w:pPr>
            <w:r>
              <w:t>Entwicklung der GUI</w:t>
            </w:r>
          </w:p>
          <w:p w:rsidR="00DB7119" w:rsidRDefault="00DB7119" w:rsidP="00531593">
            <w:pPr>
              <w:numPr>
                <w:ilvl w:val="0"/>
                <w:numId w:val="13"/>
              </w:numPr>
              <w:spacing w:after="0" w:line="240" w:lineRule="auto"/>
            </w:pPr>
            <w:r>
              <w:t>Konzeption und Durchführen von automatisierten Tests, u.a. GUI-Tests mit Marathon</w:t>
            </w:r>
          </w:p>
          <w:p w:rsidR="00531593" w:rsidRDefault="00531593" w:rsidP="00531593">
            <w:pPr>
              <w:numPr>
                <w:ilvl w:val="0"/>
                <w:numId w:val="13"/>
              </w:numPr>
              <w:spacing w:after="0" w:line="240" w:lineRule="auto"/>
            </w:pPr>
            <w:r>
              <w:t>Konzeption und Programmierung von Berichtfunktionalitäten</w:t>
            </w:r>
            <w:r w:rsidR="00DB7119">
              <w:t xml:space="preserve">, </w:t>
            </w:r>
            <w:proofErr w:type="spellStart"/>
            <w:r w:rsidR="00DB7119">
              <w:t>Reportings</w:t>
            </w:r>
            <w:proofErr w:type="spellEnd"/>
          </w:p>
          <w:p w:rsidR="00531593" w:rsidRDefault="00531593" w:rsidP="00531593">
            <w:pPr>
              <w:spacing w:after="0" w:line="240" w:lineRule="auto"/>
            </w:pPr>
          </w:p>
          <w:p w:rsidR="0074280B" w:rsidRPr="00A550E0" w:rsidRDefault="0074280B" w:rsidP="007428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Javascript</w:t>
            </w:r>
            <w:proofErr w:type="spellEnd"/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SVN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Git</w:t>
            </w:r>
            <w:proofErr w:type="spellEnd"/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Eclipse</w:t>
            </w:r>
            <w:proofErr w:type="spellEnd"/>
            <w:r>
              <w:t xml:space="preserve"> RCP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OSGi</w:t>
            </w:r>
            <w:proofErr w:type="spellEnd"/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lastRenderedPageBreak/>
              <w:t>BIRT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EMF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GEF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JUnit</w:t>
            </w:r>
            <w:proofErr w:type="spellEnd"/>
          </w:p>
          <w:p w:rsidR="00C51D28" w:rsidRDefault="00C51D28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Jenkins</w:t>
            </w:r>
          </w:p>
          <w:p w:rsidR="00DB7119" w:rsidRDefault="00DB7119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Marathon</w:t>
            </w:r>
          </w:p>
          <w:p w:rsidR="00F0625C" w:rsidRDefault="00F0625C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Maven</w:t>
            </w:r>
            <w:proofErr w:type="spellEnd"/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XML</w:t>
            </w:r>
          </w:p>
          <w:p w:rsidR="0074280B" w:rsidRDefault="0074280B" w:rsidP="0074280B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OOP</w:t>
            </w:r>
            <w:r w:rsidR="005D6A09">
              <w:t>, OOA, OOD</w:t>
            </w:r>
          </w:p>
          <w:p w:rsidR="00C51D28" w:rsidRDefault="00365764" w:rsidP="008F714A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SCRUM</w:t>
            </w:r>
          </w:p>
          <w:p w:rsidR="00C51D28" w:rsidRPr="008F714A" w:rsidRDefault="00C51D28" w:rsidP="008F714A">
            <w:pPr>
              <w:spacing w:after="0" w:line="240" w:lineRule="auto"/>
            </w:pPr>
          </w:p>
        </w:tc>
      </w:tr>
      <w:tr w:rsidR="00C325B0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B0" w:rsidRDefault="00DA76C8" w:rsidP="00DA76C8">
            <w:pPr>
              <w:snapToGrid w:val="0"/>
              <w:spacing w:after="0" w:line="240" w:lineRule="auto"/>
            </w:pPr>
            <w:r>
              <w:lastRenderedPageBreak/>
              <w:t>12/2008</w:t>
            </w:r>
            <w:r w:rsidR="00F27FFB">
              <w:t xml:space="preserve"> – </w:t>
            </w:r>
            <w:r>
              <w:t>02/2013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66" w:rsidRDefault="00DA76C8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Freiberufler</w:t>
            </w:r>
          </w:p>
          <w:p w:rsidR="00F27FFB" w:rsidRDefault="00F27FFB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DC6346" w:rsidRDefault="00006466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</w:t>
            </w:r>
            <w:r w:rsidR="00DA76C8">
              <w:rPr>
                <w:b/>
              </w:rPr>
              <w:t>, Softwarearchitekt</w:t>
            </w:r>
          </w:p>
          <w:p w:rsidR="00DC6346" w:rsidRDefault="00DC6346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DC6346" w:rsidRDefault="00DC6346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006466" w:rsidRPr="00DA76C8" w:rsidRDefault="00DA76C8" w:rsidP="00DA76C8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 w:rsidRPr="00DA76C8">
              <w:rPr>
                <w:rFonts w:eastAsia="Calibri"/>
              </w:rPr>
              <w:t>Erstellung, Pflege und Design von Websites und Internet-Shops</w:t>
            </w:r>
          </w:p>
          <w:p w:rsidR="00DA76C8" w:rsidRDefault="00DA76C8" w:rsidP="00DA76C8">
            <w:pPr>
              <w:spacing w:after="0" w:line="240" w:lineRule="auto"/>
            </w:pPr>
          </w:p>
          <w:p w:rsidR="00894D40" w:rsidRPr="00A550E0" w:rsidRDefault="00770E79" w:rsidP="00A550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Verwendete Skills und </w:t>
            </w:r>
            <w:r w:rsidR="00DC6346">
              <w:rPr>
                <w:b/>
              </w:rPr>
              <w:t>Tools:</w:t>
            </w:r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OS Commerce</w:t>
            </w:r>
          </w:p>
          <w:p w:rsidR="00EC0809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Typo</w:t>
            </w:r>
            <w:proofErr w:type="spellEnd"/>
            <w:r>
              <w:t xml:space="preserve"> 3</w:t>
            </w:r>
          </w:p>
          <w:p w:rsidR="007030FB" w:rsidRDefault="007030FB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WordPress</w:t>
            </w:r>
            <w:proofErr w:type="spellEnd"/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HTML</w:t>
            </w:r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CSS</w:t>
            </w:r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JavaScript</w:t>
            </w:r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Groovy</w:t>
            </w:r>
          </w:p>
          <w:p w:rsidR="00DA76C8" w:rsidRDefault="00DA76C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Grails</w:t>
            </w:r>
            <w:proofErr w:type="spellEnd"/>
          </w:p>
          <w:p w:rsidR="00F0625C" w:rsidRDefault="00F0625C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Maven</w:t>
            </w:r>
            <w:proofErr w:type="spellEnd"/>
          </w:p>
          <w:p w:rsidR="00C51D28" w:rsidRDefault="00C51D2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JBoss</w:t>
            </w:r>
            <w:proofErr w:type="spellEnd"/>
            <w:r>
              <w:t xml:space="preserve"> </w:t>
            </w:r>
            <w:proofErr w:type="spellStart"/>
            <w:r>
              <w:t>Seam</w:t>
            </w:r>
            <w:proofErr w:type="spellEnd"/>
          </w:p>
          <w:p w:rsidR="00C51D28" w:rsidRDefault="00C51D2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Tomcat</w:t>
            </w:r>
            <w:proofErr w:type="spellEnd"/>
          </w:p>
          <w:p w:rsidR="00C51D28" w:rsidRDefault="00C51D28" w:rsidP="00DA76C8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SQL</w:t>
            </w:r>
          </w:p>
          <w:p w:rsidR="002B412C" w:rsidRPr="006306A4" w:rsidRDefault="002B412C" w:rsidP="00EC0809">
            <w:pPr>
              <w:snapToGrid w:val="0"/>
              <w:spacing w:after="0" w:line="240" w:lineRule="auto"/>
            </w:pPr>
          </w:p>
        </w:tc>
      </w:tr>
      <w:tr w:rsidR="00EC0809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09" w:rsidRDefault="00105723" w:rsidP="00105723">
            <w:pPr>
              <w:snapToGrid w:val="0"/>
              <w:spacing w:after="0" w:line="240" w:lineRule="auto"/>
            </w:pPr>
            <w:r>
              <w:t>06</w:t>
            </w:r>
            <w:r w:rsidR="00EC0809">
              <w:t xml:space="preserve">/2008 </w:t>
            </w:r>
            <w:r w:rsidR="00623320">
              <w:t>–</w:t>
            </w:r>
            <w:r w:rsidR="00EC0809">
              <w:t xml:space="preserve"> </w:t>
            </w:r>
            <w:r>
              <w:t>11/2008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20" w:rsidRDefault="00105723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proofErr w:type="spellStart"/>
            <w:r w:rsidRPr="00105723">
              <w:rPr>
                <w:b/>
              </w:rPr>
              <w:t>Silpion</w:t>
            </w:r>
            <w:proofErr w:type="spellEnd"/>
            <w:r w:rsidRPr="00105723">
              <w:rPr>
                <w:b/>
              </w:rPr>
              <w:t>-IT Solution GmbH, Hamburg</w:t>
            </w:r>
          </w:p>
          <w:p w:rsidR="00105723" w:rsidRDefault="00105723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623320" w:rsidRDefault="00623320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</w:t>
            </w:r>
          </w:p>
          <w:p w:rsidR="00623320" w:rsidRDefault="00623320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623320" w:rsidRDefault="00623320" w:rsidP="00623320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9E5A29" w:rsidRDefault="00105723" w:rsidP="00105723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 w:rsidRPr="00105723">
              <w:rPr>
                <w:rFonts w:eastAsia="Calibri"/>
              </w:rPr>
              <w:t>Frontend-Programmierung in zwei Projekte: Web-Portal für Sportwetten und Web-Interface für Telefonkonferenz.</w:t>
            </w:r>
          </w:p>
          <w:p w:rsidR="00623320" w:rsidRDefault="00623320" w:rsidP="00623320">
            <w:pPr>
              <w:spacing w:after="0" w:line="240" w:lineRule="auto"/>
            </w:pPr>
          </w:p>
          <w:p w:rsidR="00623320" w:rsidRPr="00A550E0" w:rsidRDefault="00623320" w:rsidP="00623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J2EE</w:t>
            </w:r>
          </w:p>
          <w:p w:rsidR="004B5638" w:rsidRDefault="004B5638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REST</w:t>
            </w:r>
          </w:p>
          <w:p w:rsidR="004B5638" w:rsidRDefault="004B5638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SOA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JSP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AJAX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Stripes</w:t>
            </w:r>
            <w:proofErr w:type="spellEnd"/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lastRenderedPageBreak/>
              <w:t>Spring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Hibernate</w:t>
            </w:r>
            <w:proofErr w:type="spellEnd"/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jQuery</w:t>
            </w:r>
            <w:proofErr w:type="spellEnd"/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Prototype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Junit</w:t>
            </w:r>
            <w:proofErr w:type="spellEnd"/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MySQL</w:t>
            </w:r>
          </w:p>
          <w:p w:rsidR="00105723" w:rsidRDefault="00105723" w:rsidP="00105723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Tomcat</w:t>
            </w:r>
            <w:proofErr w:type="spellEnd"/>
          </w:p>
          <w:p w:rsidR="00D120A6" w:rsidRPr="00105723" w:rsidRDefault="00105723" w:rsidP="0010572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SVN</w:t>
            </w:r>
          </w:p>
          <w:p w:rsidR="00F759C9" w:rsidRPr="00F27FFB" w:rsidRDefault="00F759C9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623320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20" w:rsidRDefault="0037646E" w:rsidP="00EB77B1">
            <w:pPr>
              <w:snapToGrid w:val="0"/>
              <w:spacing w:after="0" w:line="240" w:lineRule="auto"/>
            </w:pPr>
            <w:r>
              <w:lastRenderedPageBreak/>
              <w:t>10/2007 – 01/2008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20" w:rsidRDefault="0037646E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proofErr w:type="spellStart"/>
            <w:r w:rsidRPr="0037646E">
              <w:rPr>
                <w:b/>
              </w:rPr>
              <w:t>evodion</w:t>
            </w:r>
            <w:proofErr w:type="spellEnd"/>
            <w:r w:rsidRPr="0037646E">
              <w:rPr>
                <w:b/>
              </w:rPr>
              <w:t xml:space="preserve"> IT GmbH</w:t>
            </w:r>
          </w:p>
          <w:p w:rsidR="0037646E" w:rsidRDefault="0037646E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623320" w:rsidRDefault="0037646E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Softwareentwickler, </w:t>
            </w:r>
            <w:r w:rsidR="00623320">
              <w:rPr>
                <w:b/>
              </w:rPr>
              <w:t>Programmierer</w:t>
            </w:r>
          </w:p>
          <w:p w:rsidR="00623320" w:rsidRDefault="00623320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623320" w:rsidRDefault="00623320" w:rsidP="00623320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37646E" w:rsidRDefault="0037646E" w:rsidP="0037646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 xml:space="preserve">Entwicklung und Programmierung eines generischen Tools für den Datenexport </w:t>
            </w:r>
            <w:r w:rsidRPr="0037646E">
              <w:rPr>
                <w:rFonts w:eastAsia="Calibri"/>
              </w:rPr>
              <w:t>(Erg</w:t>
            </w:r>
            <w:r>
              <w:rPr>
                <w:rFonts w:eastAsia="Calibri"/>
              </w:rPr>
              <w:t>ebnisformate: .</w:t>
            </w:r>
            <w:proofErr w:type="spellStart"/>
            <w:r>
              <w:rPr>
                <w:rFonts w:eastAsia="Calibri"/>
              </w:rPr>
              <w:t>xml</w:t>
            </w:r>
            <w:proofErr w:type="spellEnd"/>
            <w:r>
              <w:rPr>
                <w:rFonts w:eastAsia="Calibri"/>
              </w:rPr>
              <w:t>, .</w:t>
            </w:r>
            <w:proofErr w:type="spellStart"/>
            <w:r>
              <w:rPr>
                <w:rFonts w:eastAsia="Calibri"/>
              </w:rPr>
              <w:t>csv</w:t>
            </w:r>
            <w:proofErr w:type="spellEnd"/>
            <w:r>
              <w:rPr>
                <w:rFonts w:eastAsia="Calibri"/>
              </w:rPr>
              <w:t>, .</w:t>
            </w:r>
            <w:proofErr w:type="spellStart"/>
            <w:r>
              <w:rPr>
                <w:rFonts w:eastAsia="Calibri"/>
              </w:rPr>
              <w:t>xls</w:t>
            </w:r>
            <w:proofErr w:type="spellEnd"/>
            <w:r>
              <w:rPr>
                <w:rFonts w:eastAsia="Calibri"/>
              </w:rPr>
              <w:t>)</w:t>
            </w:r>
          </w:p>
          <w:p w:rsidR="0037646E" w:rsidRDefault="0037646E" w:rsidP="0037646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Konzeption und Realisierung einer service-orientierten Architektur (SOA) mit Web Services</w:t>
            </w:r>
          </w:p>
          <w:p w:rsidR="0037646E" w:rsidRDefault="0037646E" w:rsidP="0037646E">
            <w:pPr>
              <w:spacing w:after="0" w:line="240" w:lineRule="auto"/>
            </w:pPr>
          </w:p>
          <w:p w:rsidR="00623320" w:rsidRPr="00A550E0" w:rsidRDefault="00623320" w:rsidP="00623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AXIS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JSP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Servlets</w:t>
            </w:r>
          </w:p>
          <w:p w:rsidR="00C51D28" w:rsidRDefault="00C51D28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REST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CSV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Excel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XML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Oracle</w:t>
            </w:r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proofErr w:type="spellStart"/>
            <w:r>
              <w:t>Tomcat</w:t>
            </w:r>
            <w:proofErr w:type="spellEnd"/>
          </w:p>
          <w:p w:rsidR="0037646E" w:rsidRDefault="0037646E" w:rsidP="0037646E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CVS</w:t>
            </w:r>
          </w:p>
          <w:p w:rsidR="003509CC" w:rsidRPr="005A6FEE" w:rsidRDefault="00C51D28" w:rsidP="0037646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SOA, SOAP</w:t>
            </w:r>
          </w:p>
          <w:p w:rsidR="00623320" w:rsidRPr="00623320" w:rsidRDefault="00623320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2B412C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12C" w:rsidRDefault="00F42AB5" w:rsidP="00F42AB5">
            <w:pPr>
              <w:snapToGrid w:val="0"/>
              <w:spacing w:after="0" w:line="240" w:lineRule="auto"/>
            </w:pPr>
            <w:r>
              <w:t>12/2003</w:t>
            </w:r>
            <w:r w:rsidR="002B412C">
              <w:t xml:space="preserve"> – </w:t>
            </w:r>
            <w:r>
              <w:t>09/2007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B5" w:rsidRDefault="00F42AB5" w:rsidP="00F42AB5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Freiberufler</w:t>
            </w:r>
          </w:p>
          <w:p w:rsidR="00F42AB5" w:rsidRDefault="00F42AB5" w:rsidP="00F42AB5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F42AB5" w:rsidRDefault="00F42AB5" w:rsidP="00F42AB5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Softwareentwickler, Softwarearchitekt</w:t>
            </w:r>
          </w:p>
          <w:p w:rsidR="00F42AB5" w:rsidRDefault="00F42AB5" w:rsidP="00F42AB5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F42AB5" w:rsidRDefault="00F42AB5" w:rsidP="00F42AB5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F42AB5" w:rsidRPr="00F42AB5" w:rsidRDefault="00F42AB5" w:rsidP="00F42AB5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 w:rsidRPr="00DA76C8">
              <w:rPr>
                <w:rFonts w:eastAsia="Calibri"/>
              </w:rPr>
              <w:t>Erstellung, Pflege und Design von Websites und Internet-Shops</w:t>
            </w:r>
          </w:p>
          <w:p w:rsidR="00F42AB5" w:rsidRPr="00DA76C8" w:rsidRDefault="00F42AB5" w:rsidP="00F42AB5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 w:rsidRPr="00F42AB5">
              <w:t>Admintool</w:t>
            </w:r>
            <w:proofErr w:type="spellEnd"/>
            <w:r w:rsidRPr="00F42AB5">
              <w:t xml:space="preserve"> für Web-Seite für Restaurants und Autohändler</w:t>
            </w:r>
          </w:p>
          <w:p w:rsidR="00F42AB5" w:rsidRDefault="00F42AB5" w:rsidP="00F42AB5">
            <w:pPr>
              <w:spacing w:after="0" w:line="240" w:lineRule="auto"/>
            </w:pPr>
          </w:p>
          <w:p w:rsidR="00F42AB5" w:rsidRPr="00A550E0" w:rsidRDefault="00F42AB5" w:rsidP="00F42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Verwendete Skills und Tools:</w:t>
            </w:r>
          </w:p>
          <w:p w:rsidR="00F42AB5" w:rsidRDefault="00F42AB5" w:rsidP="00F42AB5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Perl</w:t>
            </w:r>
          </w:p>
          <w:p w:rsidR="00F42AB5" w:rsidRDefault="00F42AB5" w:rsidP="00F42AB5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HTML</w:t>
            </w:r>
          </w:p>
          <w:p w:rsidR="00F42AB5" w:rsidRDefault="00F42AB5" w:rsidP="00F42AB5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CSS</w:t>
            </w:r>
          </w:p>
          <w:p w:rsidR="00F42AB5" w:rsidRDefault="00F42AB5" w:rsidP="00F42AB5">
            <w:pPr>
              <w:numPr>
                <w:ilvl w:val="0"/>
                <w:numId w:val="13"/>
              </w:numPr>
              <w:snapToGrid w:val="0"/>
              <w:spacing w:after="0" w:line="240" w:lineRule="auto"/>
            </w:pPr>
            <w:r>
              <w:t>JavaScript</w:t>
            </w:r>
          </w:p>
          <w:p w:rsidR="002B412C" w:rsidRPr="002B412C" w:rsidRDefault="002B412C" w:rsidP="00F42AB5">
            <w:pPr>
              <w:snapToGrid w:val="0"/>
              <w:spacing w:after="0" w:line="240" w:lineRule="auto"/>
              <w:ind w:left="720"/>
            </w:pPr>
          </w:p>
        </w:tc>
      </w:tr>
      <w:tr w:rsidR="002B412C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12C" w:rsidRDefault="00221B43" w:rsidP="00EB77B1">
            <w:pPr>
              <w:snapToGrid w:val="0"/>
              <w:spacing w:after="0" w:line="240" w:lineRule="auto"/>
            </w:pPr>
            <w:r>
              <w:t>03/2003 – 11/2003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59" w:rsidRDefault="00221B43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proofErr w:type="spellStart"/>
            <w:r w:rsidRPr="00221B43">
              <w:rPr>
                <w:b/>
              </w:rPr>
              <w:t>WordLex</w:t>
            </w:r>
            <w:proofErr w:type="spellEnd"/>
            <w:r w:rsidRPr="00221B43">
              <w:rPr>
                <w:b/>
              </w:rPr>
              <w:t xml:space="preserve"> GmbH, Hamburg</w:t>
            </w:r>
          </w:p>
          <w:p w:rsidR="00221B43" w:rsidRDefault="00221B43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1C0B59" w:rsidRDefault="00221B43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Programmierer</w:t>
            </w:r>
          </w:p>
          <w:p w:rsidR="001C0B59" w:rsidRDefault="001C0B59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1C0B59" w:rsidRDefault="001C0B59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Aufgaben:</w:t>
            </w:r>
          </w:p>
          <w:p w:rsidR="009C1AF5" w:rsidRDefault="00221B43" w:rsidP="00221B43">
            <w:pPr>
              <w:pStyle w:val="Listenabsatz"/>
              <w:numPr>
                <w:ilvl w:val="0"/>
                <w:numId w:val="30"/>
              </w:numPr>
              <w:spacing w:after="0" w:line="240" w:lineRule="auto"/>
            </w:pPr>
            <w:r w:rsidRPr="00221B43">
              <w:t>Office Management</w:t>
            </w:r>
          </w:p>
          <w:p w:rsidR="00221B43" w:rsidRDefault="00221B43" w:rsidP="00221B43">
            <w:pPr>
              <w:spacing w:after="0" w:line="240" w:lineRule="auto"/>
            </w:pPr>
          </w:p>
          <w:p w:rsidR="009C1AF5" w:rsidRPr="00652128" w:rsidRDefault="009C1AF5" w:rsidP="009C1AF5">
            <w:pPr>
              <w:spacing w:after="0" w:line="240" w:lineRule="auto"/>
              <w:rPr>
                <w:b/>
              </w:rPr>
            </w:pPr>
            <w:r w:rsidRPr="00652128">
              <w:rPr>
                <w:b/>
              </w:rPr>
              <w:t>Verwendete Skills und Tools:</w:t>
            </w:r>
          </w:p>
          <w:p w:rsidR="001C0B59" w:rsidRDefault="00221B43" w:rsidP="00652128">
            <w:pPr>
              <w:pStyle w:val="Listenabsatz"/>
              <w:numPr>
                <w:ilvl w:val="0"/>
                <w:numId w:val="30"/>
              </w:numPr>
              <w:spacing w:after="0" w:line="240" w:lineRule="auto"/>
            </w:pPr>
            <w:r>
              <w:t>Delphi 6</w:t>
            </w:r>
          </w:p>
          <w:p w:rsidR="004365A8" w:rsidRPr="001C0B59" w:rsidRDefault="00221B43" w:rsidP="004365A8">
            <w:pPr>
              <w:pStyle w:val="Listenabsatz"/>
              <w:numPr>
                <w:ilvl w:val="0"/>
                <w:numId w:val="30"/>
              </w:numPr>
              <w:spacing w:after="0" w:line="240" w:lineRule="auto"/>
            </w:pPr>
            <w:r>
              <w:t>Microsoft Access</w:t>
            </w:r>
          </w:p>
        </w:tc>
      </w:tr>
      <w:tr w:rsidR="001A4F58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F58" w:rsidRPr="002B412C" w:rsidRDefault="000B6179" w:rsidP="00EB77B1">
            <w:pPr>
              <w:snapToGrid w:val="0"/>
              <w:spacing w:after="0" w:line="240" w:lineRule="auto"/>
            </w:pPr>
            <w:r>
              <w:lastRenderedPageBreak/>
              <w:t>08/2000 – 11/2003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58" w:rsidRPr="000B6179" w:rsidRDefault="000B6179" w:rsidP="00DC6346">
            <w:pPr>
              <w:pStyle w:val="Listenabsatz"/>
              <w:spacing w:after="0" w:line="240" w:lineRule="auto"/>
              <w:ind w:left="0"/>
            </w:pPr>
            <w:r w:rsidRPr="000B6179">
              <w:t>Übersiedlung nach Deutschland, Deutschkurse, IT Weiterbildungen</w:t>
            </w:r>
          </w:p>
          <w:p w:rsidR="001A4F58" w:rsidRPr="002B412C" w:rsidRDefault="001A4F58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1A4F58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F58" w:rsidRPr="001A4F58" w:rsidRDefault="000B6179" w:rsidP="00EB77B1">
            <w:pPr>
              <w:snapToGrid w:val="0"/>
              <w:spacing w:after="0" w:line="240" w:lineRule="auto"/>
            </w:pPr>
            <w:r>
              <w:t>01/1996 – 07/2000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58" w:rsidRDefault="000B6179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  <w:r w:rsidRPr="000B6179">
              <w:rPr>
                <w:b/>
              </w:rPr>
              <w:t>Druckerei, Bischkek (Kirgisistan)</w:t>
            </w:r>
          </w:p>
          <w:p w:rsidR="000B6179" w:rsidRDefault="000B6179" w:rsidP="00DC6346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1A4F58" w:rsidRDefault="000B6179" w:rsidP="000B6179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Elektroi</w:t>
            </w:r>
            <w:r w:rsidR="001A4F58" w:rsidRPr="001A4F58">
              <w:rPr>
                <w:b/>
              </w:rPr>
              <w:t xml:space="preserve">ngenieur </w:t>
            </w:r>
          </w:p>
          <w:p w:rsidR="000B6179" w:rsidRPr="001A4F58" w:rsidRDefault="000B6179" w:rsidP="000B6179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</w:tc>
      </w:tr>
      <w:tr w:rsidR="001A4F58" w:rsidTr="00186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F58" w:rsidRPr="001A4F58" w:rsidRDefault="000B6179" w:rsidP="00EB77B1">
            <w:pPr>
              <w:snapToGrid w:val="0"/>
              <w:spacing w:after="0" w:line="240" w:lineRule="auto"/>
            </w:pPr>
            <w:r>
              <w:t>07/1994 – 12/1995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9" w:rsidRDefault="000B6179" w:rsidP="000B6179">
            <w:pPr>
              <w:pStyle w:val="Listenabsatz"/>
              <w:spacing w:after="0" w:line="240" w:lineRule="auto"/>
              <w:ind w:left="0"/>
              <w:rPr>
                <w:b/>
              </w:rPr>
            </w:pPr>
            <w:r w:rsidRPr="000B6179">
              <w:rPr>
                <w:b/>
              </w:rPr>
              <w:t xml:space="preserve">Sicherheitsfirma, </w:t>
            </w:r>
            <w:proofErr w:type="spellStart"/>
            <w:r w:rsidRPr="000B6179">
              <w:rPr>
                <w:b/>
              </w:rPr>
              <w:t>Frunse</w:t>
            </w:r>
            <w:proofErr w:type="spellEnd"/>
          </w:p>
          <w:p w:rsidR="000B6179" w:rsidRDefault="000B6179" w:rsidP="000B6179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0B6179" w:rsidRDefault="000B6179" w:rsidP="000B6179">
            <w:pPr>
              <w:pStyle w:val="Listenabsatz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Elektroi</w:t>
            </w:r>
            <w:r w:rsidRPr="001A4F58">
              <w:rPr>
                <w:b/>
              </w:rPr>
              <w:t xml:space="preserve">ngenieur </w:t>
            </w:r>
          </w:p>
          <w:p w:rsidR="001A4F58" w:rsidRPr="001A4F58" w:rsidRDefault="001A4F58" w:rsidP="00DC6346">
            <w:pPr>
              <w:pStyle w:val="Listenabsatz"/>
              <w:spacing w:after="0" w:line="240" w:lineRule="auto"/>
              <w:ind w:left="0"/>
            </w:pPr>
          </w:p>
        </w:tc>
      </w:tr>
    </w:tbl>
    <w:p w:rsidR="00A769DD" w:rsidRDefault="00A769DD"/>
    <w:p w:rsidR="00A769DD" w:rsidRDefault="00A769DD"/>
    <w:p w:rsidR="00A769DD" w:rsidRDefault="00A769DD"/>
    <w:p w:rsidR="00270956" w:rsidRDefault="00270956"/>
    <w:p w:rsidR="00270956" w:rsidRDefault="00270956"/>
    <w:p w:rsidR="00270956" w:rsidRDefault="00270956"/>
    <w:p w:rsidR="00270956" w:rsidRDefault="00270956"/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F4237B" w:rsidRPr="00F51DDE" w:rsidTr="00FE31F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237B" w:rsidRPr="00F51DDE" w:rsidRDefault="00F4237B" w:rsidP="00FE31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Ausbildung</w:t>
            </w:r>
          </w:p>
        </w:tc>
      </w:tr>
      <w:tr w:rsidR="00F4237B" w:rsidTr="00FE31F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37B" w:rsidRDefault="00270956" w:rsidP="00FE31F6">
            <w:pPr>
              <w:snapToGrid w:val="0"/>
              <w:spacing w:after="0" w:line="240" w:lineRule="auto"/>
            </w:pPr>
            <w:r>
              <w:t>09/2006 – 03/2007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FA" w:rsidRDefault="00270956" w:rsidP="000326FA">
            <w:pPr>
              <w:pStyle w:val="Listenabsatz"/>
              <w:spacing w:after="0" w:line="240" w:lineRule="auto"/>
              <w:ind w:left="0"/>
              <w:rPr>
                <w:b/>
              </w:rPr>
            </w:pPr>
            <w:r w:rsidRPr="00270956">
              <w:rPr>
                <w:b/>
              </w:rPr>
              <w:t>CBW College Berufliche Weiterbildung GmbH, Hamburg</w:t>
            </w:r>
          </w:p>
          <w:p w:rsidR="00270956" w:rsidRDefault="00270956" w:rsidP="000326FA">
            <w:pPr>
              <w:pStyle w:val="Listenabsatz"/>
              <w:spacing w:after="0" w:line="240" w:lineRule="auto"/>
              <w:ind w:left="0"/>
              <w:rPr>
                <w:b/>
              </w:rPr>
            </w:pPr>
          </w:p>
          <w:p w:rsidR="003B04E1" w:rsidRDefault="00270956" w:rsidP="005679A3">
            <w:pPr>
              <w:snapToGrid w:val="0"/>
              <w:spacing w:after="0" w:line="240" w:lineRule="auto"/>
            </w:pPr>
            <w:r w:rsidRPr="00270956">
              <w:t>Fortbildung Software Developer Java</w:t>
            </w:r>
          </w:p>
          <w:p w:rsidR="00270956" w:rsidRPr="003B04E1" w:rsidRDefault="00270956" w:rsidP="005679A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5679A3" w:rsidTr="00FE31F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9A3" w:rsidRDefault="00270956" w:rsidP="00FE31F6">
            <w:pPr>
              <w:snapToGrid w:val="0"/>
              <w:spacing w:after="0" w:line="240" w:lineRule="auto"/>
            </w:pPr>
            <w:r>
              <w:t>03/2002 – 11/2003</w:t>
            </w:r>
            <w:r w:rsidR="005679A3">
              <w:t xml:space="preserve">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FA" w:rsidRPr="00270956" w:rsidRDefault="00270956" w:rsidP="005679A3">
            <w:pPr>
              <w:snapToGrid w:val="0"/>
              <w:spacing w:after="0" w:line="240" w:lineRule="auto"/>
              <w:rPr>
                <w:b/>
              </w:rPr>
            </w:pPr>
            <w:r w:rsidRPr="00270956">
              <w:rPr>
                <w:b/>
              </w:rPr>
              <w:t>CBM Bildung und Managementberatung GmbH, Hamburg</w:t>
            </w:r>
          </w:p>
          <w:p w:rsidR="00270956" w:rsidRDefault="00270956" w:rsidP="005679A3">
            <w:pPr>
              <w:snapToGrid w:val="0"/>
              <w:spacing w:after="0" w:line="240" w:lineRule="auto"/>
            </w:pPr>
          </w:p>
          <w:p w:rsidR="005679A3" w:rsidRDefault="00270956" w:rsidP="005679A3">
            <w:pPr>
              <w:snapToGrid w:val="0"/>
              <w:spacing w:after="0" w:line="240" w:lineRule="auto"/>
            </w:pPr>
            <w:r w:rsidRPr="00270956">
              <w:t>Schulung zum Fachinformatiker Anwendungsentwicklung</w:t>
            </w:r>
          </w:p>
          <w:p w:rsidR="00270956" w:rsidRPr="005679A3" w:rsidRDefault="00270956" w:rsidP="005679A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A4CF2" w:rsidTr="00FE31F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CF2" w:rsidRDefault="00270956" w:rsidP="00FE31F6">
            <w:pPr>
              <w:snapToGrid w:val="0"/>
              <w:spacing w:after="0" w:line="240" w:lineRule="auto"/>
            </w:pPr>
            <w:r>
              <w:t>08/1987 – 06/1994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2" w:rsidRPr="00270956" w:rsidRDefault="00270956" w:rsidP="005679A3">
            <w:pPr>
              <w:snapToGrid w:val="0"/>
              <w:spacing w:after="0" w:line="240" w:lineRule="auto"/>
              <w:rPr>
                <w:b/>
              </w:rPr>
            </w:pPr>
            <w:r w:rsidRPr="00270956">
              <w:rPr>
                <w:b/>
              </w:rPr>
              <w:t xml:space="preserve">Technische UNI, </w:t>
            </w:r>
            <w:proofErr w:type="spellStart"/>
            <w:r w:rsidRPr="00270956">
              <w:rPr>
                <w:b/>
              </w:rPr>
              <w:t>Frunse</w:t>
            </w:r>
            <w:proofErr w:type="spellEnd"/>
          </w:p>
          <w:p w:rsidR="00270956" w:rsidRDefault="00270956" w:rsidP="005679A3">
            <w:pPr>
              <w:snapToGrid w:val="0"/>
              <w:spacing w:after="0" w:line="240" w:lineRule="auto"/>
            </w:pPr>
          </w:p>
          <w:p w:rsidR="009A4CF2" w:rsidRDefault="009A4CF2" w:rsidP="005679A3">
            <w:pPr>
              <w:snapToGrid w:val="0"/>
              <w:spacing w:after="0" w:line="240" w:lineRule="auto"/>
            </w:pPr>
            <w:r w:rsidRPr="009A4CF2">
              <w:rPr>
                <w:b/>
              </w:rPr>
              <w:t>Abschluss:</w:t>
            </w:r>
            <w:r w:rsidRPr="009A4CF2">
              <w:t xml:space="preserve"> </w:t>
            </w:r>
            <w:r w:rsidR="00270956">
              <w:t>Diplom Elektroingenieur</w:t>
            </w:r>
          </w:p>
          <w:p w:rsidR="009A4CF2" w:rsidRPr="000326FA" w:rsidRDefault="009A4CF2" w:rsidP="005679A3">
            <w:pPr>
              <w:snapToGrid w:val="0"/>
              <w:spacing w:after="0" w:line="240" w:lineRule="auto"/>
            </w:pPr>
          </w:p>
        </w:tc>
      </w:tr>
    </w:tbl>
    <w:p w:rsidR="00F4237B" w:rsidRDefault="00F4237B" w:rsidP="00B710D8"/>
    <w:sectPr w:rsidR="00F4237B" w:rsidSect="006E2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273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E4" w:rsidRDefault="00C64CE4" w:rsidP="00891542">
      <w:pPr>
        <w:spacing w:after="0" w:line="240" w:lineRule="auto"/>
      </w:pPr>
      <w:r>
        <w:separator/>
      </w:r>
    </w:p>
  </w:endnote>
  <w:endnote w:type="continuationSeparator" w:id="0">
    <w:p w:rsidR="00C64CE4" w:rsidRDefault="00C64CE4" w:rsidP="0089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F" w:rsidRDefault="006E29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538135"/>
      <w:tblLayout w:type="fixed"/>
      <w:tblLook w:val="04A0" w:firstRow="1" w:lastRow="0" w:firstColumn="1" w:lastColumn="0" w:noHBand="0" w:noVBand="1"/>
    </w:tblPr>
    <w:tblGrid>
      <w:gridCol w:w="9214"/>
    </w:tblGrid>
    <w:tr w:rsidR="006E29BF" w:rsidRPr="00E65A0A" w:rsidTr="00D1626B">
      <w:trPr>
        <w:trHeight w:val="46"/>
      </w:trPr>
      <w:tc>
        <w:tcPr>
          <w:tcW w:w="9214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538135"/>
        </w:tcPr>
        <w:p w:rsidR="006E29BF" w:rsidRPr="00D56BC0" w:rsidRDefault="006E29BF" w:rsidP="006E29BF">
          <w:pPr>
            <w:pStyle w:val="Kopfzeile"/>
            <w:tabs>
              <w:tab w:val="clear" w:pos="9072"/>
            </w:tabs>
            <w:spacing w:after="0" w:line="240" w:lineRule="auto"/>
            <w:ind w:right="-368"/>
            <w:rPr>
              <w:sz w:val="4"/>
            </w:rPr>
          </w:pPr>
        </w:p>
      </w:tc>
    </w:tr>
  </w:tbl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3"/>
      <w:gridCol w:w="2974"/>
      <w:gridCol w:w="3267"/>
    </w:tblGrid>
    <w:tr w:rsidR="006E29BF" w:rsidTr="00D1626B">
      <w:tc>
        <w:tcPr>
          <w:tcW w:w="2973" w:type="dxa"/>
        </w:tcPr>
        <w:p w:rsidR="006E29BF" w:rsidRDefault="006E29BF" w:rsidP="006E29BF">
          <w:pPr>
            <w:autoSpaceDE w:val="0"/>
            <w:autoSpaceDN w:val="0"/>
            <w:adjustRightInd w:val="0"/>
            <w:spacing w:after="0" w:line="240" w:lineRule="auto"/>
            <w:ind w:left="-108"/>
            <w:rPr>
              <w:rFonts w:cs="Arial"/>
              <w:color w:val="0A0811"/>
              <w:sz w:val="16"/>
              <w:szCs w:val="16"/>
            </w:rPr>
          </w:pPr>
          <w:r w:rsidRPr="003541B5">
            <w:rPr>
              <w:rFonts w:cs="Arial"/>
              <w:color w:val="0A0811"/>
              <w:sz w:val="16"/>
              <w:szCs w:val="16"/>
            </w:rPr>
            <w:t xml:space="preserve">Profil von </w:t>
          </w:r>
          <w:r>
            <w:rPr>
              <w:rFonts w:cs="Arial"/>
              <w:color w:val="0A0811"/>
              <w:sz w:val="16"/>
              <w:szCs w:val="16"/>
            </w:rPr>
            <w:t>Sergej Berger</w:t>
          </w:r>
          <w:r w:rsidRPr="003541B5">
            <w:rPr>
              <w:rFonts w:cs="Arial"/>
              <w:color w:val="0A0811"/>
              <w:sz w:val="16"/>
              <w:szCs w:val="16"/>
            </w:rPr>
            <w:t xml:space="preserve"> Seite</w:t>
          </w:r>
        </w:p>
      </w:tc>
      <w:tc>
        <w:tcPr>
          <w:tcW w:w="2974" w:type="dxa"/>
        </w:tcPr>
        <w:p w:rsidR="006E29BF" w:rsidRDefault="006E29BF" w:rsidP="006E29B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0A0811"/>
              <w:sz w:val="16"/>
              <w:szCs w:val="16"/>
            </w:rPr>
          </w:pPr>
        </w:p>
      </w:tc>
      <w:tc>
        <w:tcPr>
          <w:tcW w:w="3267" w:type="dxa"/>
        </w:tcPr>
        <w:p w:rsidR="006E29BF" w:rsidRDefault="006E29BF" w:rsidP="006E29B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cs="Arial"/>
              <w:color w:val="0A0811"/>
              <w:sz w:val="16"/>
              <w:szCs w:val="16"/>
            </w:rPr>
          </w:pPr>
          <w:r w:rsidRPr="003541B5">
            <w:rPr>
              <w:rFonts w:cs="Arial"/>
              <w:color w:val="0A0811"/>
              <w:sz w:val="16"/>
              <w:szCs w:val="16"/>
            </w:rPr>
            <w:t xml:space="preserve">Seite </w: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begin"/>
          </w:r>
          <w:r w:rsidRPr="003541B5">
            <w:rPr>
              <w:rFonts w:cs="Arial"/>
              <w:color w:val="0A0811"/>
              <w:sz w:val="16"/>
              <w:szCs w:val="16"/>
            </w:rPr>
            <w:instrText xml:space="preserve"> PAGE   \* MERGEFORMAT </w:instrTex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separate"/>
          </w:r>
          <w:r w:rsidR="008807A2">
            <w:rPr>
              <w:rFonts w:cs="Arial"/>
              <w:noProof/>
              <w:color w:val="0A0811"/>
              <w:sz w:val="16"/>
              <w:szCs w:val="16"/>
            </w:rPr>
            <w:t>6</w: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end"/>
          </w:r>
          <w:r w:rsidRPr="003541B5">
            <w:rPr>
              <w:rFonts w:cs="Arial"/>
              <w:color w:val="0A0811"/>
              <w:sz w:val="16"/>
              <w:szCs w:val="16"/>
            </w:rPr>
            <w:t xml:space="preserve"> von </w: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begin"/>
          </w:r>
          <w:r w:rsidRPr="003541B5">
            <w:rPr>
              <w:rFonts w:cs="Arial"/>
              <w:color w:val="0A0811"/>
              <w:sz w:val="16"/>
              <w:szCs w:val="16"/>
            </w:rPr>
            <w:instrText xml:space="preserve"> NUMPAGES   \* MERGEFORMAT </w:instrTex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separate"/>
          </w:r>
          <w:r w:rsidR="008807A2">
            <w:rPr>
              <w:rFonts w:cs="Arial"/>
              <w:noProof/>
              <w:color w:val="0A0811"/>
              <w:sz w:val="16"/>
              <w:szCs w:val="16"/>
            </w:rPr>
            <w:t>6</w:t>
          </w:r>
          <w:r w:rsidRPr="003541B5">
            <w:rPr>
              <w:rFonts w:cs="Arial"/>
              <w:color w:val="0A0811"/>
              <w:sz w:val="16"/>
              <w:szCs w:val="16"/>
            </w:rPr>
            <w:fldChar w:fldCharType="end"/>
          </w:r>
        </w:p>
      </w:tc>
    </w:tr>
  </w:tbl>
  <w:p w:rsidR="006E29BF" w:rsidRPr="006E29BF" w:rsidRDefault="006E29BF" w:rsidP="006E29BF">
    <w:pPr>
      <w:tabs>
        <w:tab w:val="left" w:pos="1640"/>
      </w:tabs>
      <w:autoSpaceDE w:val="0"/>
      <w:autoSpaceDN w:val="0"/>
      <w:adjustRightInd w:val="0"/>
      <w:spacing w:line="240" w:lineRule="auto"/>
      <w:rPr>
        <w:rFonts w:cs="Arial"/>
        <w:b/>
        <w:color w:val="0A081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F" w:rsidRDefault="006E29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E4" w:rsidRDefault="00C64CE4" w:rsidP="00891542">
      <w:pPr>
        <w:spacing w:after="0" w:line="240" w:lineRule="auto"/>
      </w:pPr>
      <w:r>
        <w:separator/>
      </w:r>
    </w:p>
  </w:footnote>
  <w:footnote w:type="continuationSeparator" w:id="0">
    <w:p w:rsidR="00C64CE4" w:rsidRDefault="00C64CE4" w:rsidP="0089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F" w:rsidRDefault="006E29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F" w:rsidRPr="00113C23" w:rsidRDefault="006E29BF" w:rsidP="006E29BF">
    <w:pPr>
      <w:pStyle w:val="Kopfzeile"/>
      <w:tabs>
        <w:tab w:val="clear" w:pos="4536"/>
        <w:tab w:val="clear" w:pos="9072"/>
        <w:tab w:val="right" w:pos="9214"/>
      </w:tabs>
      <w:spacing w:after="0"/>
      <w:rPr>
        <w:sz w:val="16"/>
      </w:rPr>
    </w:pPr>
    <w:r>
      <w:tab/>
    </w:r>
    <w:proofErr w:type="spellStart"/>
    <w:r w:rsidRPr="00113C23">
      <w:rPr>
        <w:rFonts w:ascii="Comic Sans MS" w:hAnsi="Comic Sans MS" w:cs="Aharoni"/>
        <w:b/>
        <w:color w:val="008000"/>
        <w:sz w:val="16"/>
        <w:szCs w:val="28"/>
      </w:rPr>
      <w:t>MeQuEn</w:t>
    </w:r>
    <w:proofErr w:type="spellEnd"/>
    <w:r w:rsidRPr="00113C23">
      <w:rPr>
        <w:rFonts w:ascii="Comic Sans MS" w:hAnsi="Comic Sans MS" w:cs="Aharoni"/>
        <w:b/>
        <w:color w:val="008000"/>
        <w:sz w:val="16"/>
        <w:szCs w:val="28"/>
      </w:rPr>
      <w:t xml:space="preserve"> GmbH</w:t>
    </w: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538135"/>
      <w:tblLayout w:type="fixed"/>
      <w:tblLook w:val="04A0" w:firstRow="1" w:lastRow="0" w:firstColumn="1" w:lastColumn="0" w:noHBand="0" w:noVBand="1"/>
    </w:tblPr>
    <w:tblGrid>
      <w:gridCol w:w="9214"/>
    </w:tblGrid>
    <w:tr w:rsidR="006E29BF" w:rsidRPr="00E65A0A" w:rsidTr="00D1626B">
      <w:trPr>
        <w:trHeight w:val="46"/>
      </w:trPr>
      <w:tc>
        <w:tcPr>
          <w:tcW w:w="9214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538135"/>
        </w:tcPr>
        <w:p w:rsidR="006E29BF" w:rsidRPr="00D56BC0" w:rsidRDefault="006E29BF" w:rsidP="006E29BF">
          <w:pPr>
            <w:pStyle w:val="Kopfzeile"/>
            <w:tabs>
              <w:tab w:val="clear" w:pos="9072"/>
            </w:tabs>
            <w:spacing w:after="0" w:line="240" w:lineRule="auto"/>
            <w:ind w:right="-368"/>
            <w:rPr>
              <w:sz w:val="4"/>
            </w:rPr>
          </w:pPr>
        </w:p>
      </w:tc>
    </w:tr>
  </w:tbl>
  <w:p w:rsidR="006E29BF" w:rsidRPr="00C729D3" w:rsidRDefault="006E29BF" w:rsidP="006E29BF">
    <w:pPr>
      <w:pStyle w:val="Kopfzeile"/>
      <w:spacing w:after="0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F" w:rsidRDefault="006E29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F5F57"/>
    <w:multiLevelType w:val="hybridMultilevel"/>
    <w:tmpl w:val="8766F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76B22"/>
    <w:multiLevelType w:val="hybridMultilevel"/>
    <w:tmpl w:val="C2EC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26FA"/>
    <w:multiLevelType w:val="hybridMultilevel"/>
    <w:tmpl w:val="EC3E8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E1E6B"/>
    <w:multiLevelType w:val="hybridMultilevel"/>
    <w:tmpl w:val="325A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72F9E"/>
    <w:multiLevelType w:val="hybridMultilevel"/>
    <w:tmpl w:val="4906F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E57CF"/>
    <w:multiLevelType w:val="hybridMultilevel"/>
    <w:tmpl w:val="CBFE6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519C8"/>
    <w:multiLevelType w:val="hybridMultilevel"/>
    <w:tmpl w:val="8B36F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C31BB4"/>
    <w:multiLevelType w:val="hybridMultilevel"/>
    <w:tmpl w:val="D9564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661"/>
    <w:multiLevelType w:val="hybridMultilevel"/>
    <w:tmpl w:val="36E42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3E40"/>
    <w:multiLevelType w:val="hybridMultilevel"/>
    <w:tmpl w:val="E1FC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615"/>
    <w:multiLevelType w:val="hybridMultilevel"/>
    <w:tmpl w:val="FAF2D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43EC"/>
    <w:multiLevelType w:val="hybridMultilevel"/>
    <w:tmpl w:val="D048FD3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8F16C96"/>
    <w:multiLevelType w:val="hybridMultilevel"/>
    <w:tmpl w:val="0AB87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F41AF"/>
    <w:multiLevelType w:val="hybridMultilevel"/>
    <w:tmpl w:val="D274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D55D2"/>
    <w:multiLevelType w:val="hybridMultilevel"/>
    <w:tmpl w:val="34D67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4E7B"/>
    <w:multiLevelType w:val="hybridMultilevel"/>
    <w:tmpl w:val="6720B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B099E"/>
    <w:multiLevelType w:val="hybridMultilevel"/>
    <w:tmpl w:val="398E6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D5F"/>
    <w:multiLevelType w:val="hybridMultilevel"/>
    <w:tmpl w:val="DDA82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C3978"/>
    <w:multiLevelType w:val="hybridMultilevel"/>
    <w:tmpl w:val="F5C89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4C9"/>
    <w:multiLevelType w:val="hybridMultilevel"/>
    <w:tmpl w:val="ECA4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3818"/>
    <w:multiLevelType w:val="hybridMultilevel"/>
    <w:tmpl w:val="7AAC9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D2CF4"/>
    <w:multiLevelType w:val="hybridMultilevel"/>
    <w:tmpl w:val="DE0E5434"/>
    <w:lvl w:ilvl="0" w:tplc="975AEF02">
      <w:numFmt w:val="bullet"/>
      <w:lvlText w:val=""/>
      <w:lvlJc w:val="left"/>
      <w:pPr>
        <w:ind w:left="735" w:hanging="375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B6F0E"/>
    <w:multiLevelType w:val="hybridMultilevel"/>
    <w:tmpl w:val="5C5E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0309"/>
    <w:multiLevelType w:val="hybridMultilevel"/>
    <w:tmpl w:val="20220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2BD"/>
    <w:multiLevelType w:val="hybridMultilevel"/>
    <w:tmpl w:val="DFA68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5"/>
  </w:num>
  <w:num w:numId="8">
    <w:abstractNumId w:val="10"/>
  </w:num>
  <w:num w:numId="9">
    <w:abstractNumId w:val="24"/>
  </w:num>
  <w:num w:numId="10">
    <w:abstractNumId w:val="7"/>
  </w:num>
  <w:num w:numId="11">
    <w:abstractNumId w:val="16"/>
  </w:num>
  <w:num w:numId="12">
    <w:abstractNumId w:val="23"/>
  </w:num>
  <w:num w:numId="13">
    <w:abstractNumId w:val="19"/>
  </w:num>
  <w:num w:numId="14">
    <w:abstractNumId w:val="21"/>
  </w:num>
  <w:num w:numId="15">
    <w:abstractNumId w:val="9"/>
  </w:num>
  <w:num w:numId="16">
    <w:abstractNumId w:val="15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20"/>
  </w:num>
  <w:num w:numId="22">
    <w:abstractNumId w:val="28"/>
  </w:num>
  <w:num w:numId="23">
    <w:abstractNumId w:val="11"/>
  </w:num>
  <w:num w:numId="24">
    <w:abstractNumId w:val="22"/>
  </w:num>
  <w:num w:numId="25">
    <w:abstractNumId w:val="25"/>
  </w:num>
  <w:num w:numId="26">
    <w:abstractNumId w:val="14"/>
  </w:num>
  <w:num w:numId="27">
    <w:abstractNumId w:val="17"/>
  </w:num>
  <w:num w:numId="28">
    <w:abstractNumId w:val="2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2"/>
    <w:rsid w:val="00006466"/>
    <w:rsid w:val="000273AC"/>
    <w:rsid w:val="00030049"/>
    <w:rsid w:val="000326FA"/>
    <w:rsid w:val="00035196"/>
    <w:rsid w:val="00086B54"/>
    <w:rsid w:val="000A0D05"/>
    <w:rsid w:val="000B0267"/>
    <w:rsid w:val="000B49E7"/>
    <w:rsid w:val="000B6179"/>
    <w:rsid w:val="000D2FCA"/>
    <w:rsid w:val="000E2F49"/>
    <w:rsid w:val="000E3234"/>
    <w:rsid w:val="000E37ED"/>
    <w:rsid w:val="00105723"/>
    <w:rsid w:val="00111BCA"/>
    <w:rsid w:val="00130BA0"/>
    <w:rsid w:val="00137246"/>
    <w:rsid w:val="00166426"/>
    <w:rsid w:val="00177937"/>
    <w:rsid w:val="001823DE"/>
    <w:rsid w:val="00186561"/>
    <w:rsid w:val="001A4F58"/>
    <w:rsid w:val="001C084D"/>
    <w:rsid w:val="001C0B59"/>
    <w:rsid w:val="001D04E5"/>
    <w:rsid w:val="002031AA"/>
    <w:rsid w:val="00213BAC"/>
    <w:rsid w:val="00221B43"/>
    <w:rsid w:val="0022614A"/>
    <w:rsid w:val="00234504"/>
    <w:rsid w:val="00247280"/>
    <w:rsid w:val="00270956"/>
    <w:rsid w:val="002B32F1"/>
    <w:rsid w:val="002B412C"/>
    <w:rsid w:val="002B4E7B"/>
    <w:rsid w:val="002D0E05"/>
    <w:rsid w:val="002D2FD5"/>
    <w:rsid w:val="002D53F8"/>
    <w:rsid w:val="002D6056"/>
    <w:rsid w:val="002E6F12"/>
    <w:rsid w:val="00321C5C"/>
    <w:rsid w:val="00326F63"/>
    <w:rsid w:val="0033045A"/>
    <w:rsid w:val="003305C0"/>
    <w:rsid w:val="00334F38"/>
    <w:rsid w:val="00337791"/>
    <w:rsid w:val="003509CC"/>
    <w:rsid w:val="003541B5"/>
    <w:rsid w:val="003638C4"/>
    <w:rsid w:val="00365764"/>
    <w:rsid w:val="0037646E"/>
    <w:rsid w:val="00382ED5"/>
    <w:rsid w:val="003A0C61"/>
    <w:rsid w:val="003A1E0F"/>
    <w:rsid w:val="003A2D54"/>
    <w:rsid w:val="003B04E1"/>
    <w:rsid w:val="003B5A8A"/>
    <w:rsid w:val="003C1B57"/>
    <w:rsid w:val="003D7F62"/>
    <w:rsid w:val="003E673E"/>
    <w:rsid w:val="00431378"/>
    <w:rsid w:val="00434E39"/>
    <w:rsid w:val="004365A8"/>
    <w:rsid w:val="004644FA"/>
    <w:rsid w:val="00466BF8"/>
    <w:rsid w:val="0047189A"/>
    <w:rsid w:val="00490E94"/>
    <w:rsid w:val="004934A9"/>
    <w:rsid w:val="004975B2"/>
    <w:rsid w:val="004A111F"/>
    <w:rsid w:val="004B5638"/>
    <w:rsid w:val="004D5F45"/>
    <w:rsid w:val="004E7C85"/>
    <w:rsid w:val="005242B1"/>
    <w:rsid w:val="00531593"/>
    <w:rsid w:val="005679A3"/>
    <w:rsid w:val="005719A6"/>
    <w:rsid w:val="00575924"/>
    <w:rsid w:val="005760ED"/>
    <w:rsid w:val="00576B4D"/>
    <w:rsid w:val="00586F86"/>
    <w:rsid w:val="005A142B"/>
    <w:rsid w:val="005A6FEE"/>
    <w:rsid w:val="005C2D5D"/>
    <w:rsid w:val="005D6A09"/>
    <w:rsid w:val="005E5403"/>
    <w:rsid w:val="00602713"/>
    <w:rsid w:val="00623320"/>
    <w:rsid w:val="006306A4"/>
    <w:rsid w:val="00635EEC"/>
    <w:rsid w:val="00652128"/>
    <w:rsid w:val="0065794D"/>
    <w:rsid w:val="00660E12"/>
    <w:rsid w:val="0069688A"/>
    <w:rsid w:val="006B34D2"/>
    <w:rsid w:val="006D65EF"/>
    <w:rsid w:val="006E29BF"/>
    <w:rsid w:val="006F5BC1"/>
    <w:rsid w:val="006F5F88"/>
    <w:rsid w:val="007030FB"/>
    <w:rsid w:val="007322F6"/>
    <w:rsid w:val="00734BFD"/>
    <w:rsid w:val="0074280B"/>
    <w:rsid w:val="00762B1A"/>
    <w:rsid w:val="00770E79"/>
    <w:rsid w:val="00772C1D"/>
    <w:rsid w:val="007B7C70"/>
    <w:rsid w:val="007D52A4"/>
    <w:rsid w:val="007E6D1D"/>
    <w:rsid w:val="008355BC"/>
    <w:rsid w:val="00867861"/>
    <w:rsid w:val="008807A2"/>
    <w:rsid w:val="00881C66"/>
    <w:rsid w:val="00891542"/>
    <w:rsid w:val="00894D40"/>
    <w:rsid w:val="0089737C"/>
    <w:rsid w:val="008A2D5D"/>
    <w:rsid w:val="008C423A"/>
    <w:rsid w:val="008E1447"/>
    <w:rsid w:val="008E43A9"/>
    <w:rsid w:val="008F0CC4"/>
    <w:rsid w:val="008F714A"/>
    <w:rsid w:val="00904A31"/>
    <w:rsid w:val="00906AA5"/>
    <w:rsid w:val="00907C44"/>
    <w:rsid w:val="009223BC"/>
    <w:rsid w:val="009441CA"/>
    <w:rsid w:val="00952BD4"/>
    <w:rsid w:val="009559A1"/>
    <w:rsid w:val="00981AF6"/>
    <w:rsid w:val="00991BC7"/>
    <w:rsid w:val="009A4CF2"/>
    <w:rsid w:val="009A781A"/>
    <w:rsid w:val="009B7204"/>
    <w:rsid w:val="009C1AF5"/>
    <w:rsid w:val="009E4FD1"/>
    <w:rsid w:val="009E5A29"/>
    <w:rsid w:val="009E6F64"/>
    <w:rsid w:val="009E72D9"/>
    <w:rsid w:val="009F0180"/>
    <w:rsid w:val="00A07D6D"/>
    <w:rsid w:val="00A1711D"/>
    <w:rsid w:val="00A433F2"/>
    <w:rsid w:val="00A53227"/>
    <w:rsid w:val="00A550E0"/>
    <w:rsid w:val="00A57F22"/>
    <w:rsid w:val="00A66A60"/>
    <w:rsid w:val="00A71EBD"/>
    <w:rsid w:val="00A74229"/>
    <w:rsid w:val="00A769DD"/>
    <w:rsid w:val="00A9336B"/>
    <w:rsid w:val="00AB21A0"/>
    <w:rsid w:val="00AB4947"/>
    <w:rsid w:val="00AC32B4"/>
    <w:rsid w:val="00AC5CC2"/>
    <w:rsid w:val="00AE40A2"/>
    <w:rsid w:val="00AF1C1C"/>
    <w:rsid w:val="00AF2E34"/>
    <w:rsid w:val="00AF4F5C"/>
    <w:rsid w:val="00B04158"/>
    <w:rsid w:val="00B644EA"/>
    <w:rsid w:val="00B710D8"/>
    <w:rsid w:val="00B71C7D"/>
    <w:rsid w:val="00B804DB"/>
    <w:rsid w:val="00BA6DB3"/>
    <w:rsid w:val="00BD5803"/>
    <w:rsid w:val="00BE0E67"/>
    <w:rsid w:val="00BF7161"/>
    <w:rsid w:val="00C0279A"/>
    <w:rsid w:val="00C20901"/>
    <w:rsid w:val="00C302EB"/>
    <w:rsid w:val="00C325B0"/>
    <w:rsid w:val="00C37718"/>
    <w:rsid w:val="00C45699"/>
    <w:rsid w:val="00C51D28"/>
    <w:rsid w:val="00C636E1"/>
    <w:rsid w:val="00C64CE4"/>
    <w:rsid w:val="00C8084D"/>
    <w:rsid w:val="00CA44B8"/>
    <w:rsid w:val="00CA464D"/>
    <w:rsid w:val="00CB129F"/>
    <w:rsid w:val="00CF2264"/>
    <w:rsid w:val="00CF5861"/>
    <w:rsid w:val="00CF7655"/>
    <w:rsid w:val="00CF7992"/>
    <w:rsid w:val="00D03900"/>
    <w:rsid w:val="00D120A6"/>
    <w:rsid w:val="00D217C6"/>
    <w:rsid w:val="00D52FE8"/>
    <w:rsid w:val="00D56BC0"/>
    <w:rsid w:val="00D6024A"/>
    <w:rsid w:val="00D87A06"/>
    <w:rsid w:val="00DA58AD"/>
    <w:rsid w:val="00DA76C8"/>
    <w:rsid w:val="00DB7119"/>
    <w:rsid w:val="00DC490F"/>
    <w:rsid w:val="00DC6346"/>
    <w:rsid w:val="00DD0FE9"/>
    <w:rsid w:val="00DF0055"/>
    <w:rsid w:val="00E2099E"/>
    <w:rsid w:val="00E267CF"/>
    <w:rsid w:val="00E54061"/>
    <w:rsid w:val="00E57792"/>
    <w:rsid w:val="00E7623A"/>
    <w:rsid w:val="00E9317F"/>
    <w:rsid w:val="00EA6A34"/>
    <w:rsid w:val="00EB73FE"/>
    <w:rsid w:val="00EB77B1"/>
    <w:rsid w:val="00EC0809"/>
    <w:rsid w:val="00ED564F"/>
    <w:rsid w:val="00EE28DD"/>
    <w:rsid w:val="00EE6D18"/>
    <w:rsid w:val="00EF088E"/>
    <w:rsid w:val="00F0026C"/>
    <w:rsid w:val="00F0625C"/>
    <w:rsid w:val="00F118FE"/>
    <w:rsid w:val="00F27FFB"/>
    <w:rsid w:val="00F35DFC"/>
    <w:rsid w:val="00F4237B"/>
    <w:rsid w:val="00F42AB5"/>
    <w:rsid w:val="00F5023A"/>
    <w:rsid w:val="00F51DDE"/>
    <w:rsid w:val="00F759C9"/>
    <w:rsid w:val="00F902CF"/>
    <w:rsid w:val="00F97043"/>
    <w:rsid w:val="00FA2612"/>
    <w:rsid w:val="00FB65E0"/>
    <w:rsid w:val="00FB7F57"/>
    <w:rsid w:val="00FE4629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B352B-ABAF-4205-BC4B-0F10947A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TableStyleRDZchn">
    <w:name w:val="TableStyleRD Zchn"/>
    <w:uiPriority w:val="99"/>
    <w:rPr>
      <w:rFonts w:eastAsia="Times New Roman"/>
      <w:bCs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pPr>
      <w:ind w:left="720"/>
    </w:pPr>
    <w:rPr>
      <w:rFonts w:eastAsia="Times New Roman"/>
    </w:rPr>
  </w:style>
  <w:style w:type="paragraph" w:customStyle="1" w:styleId="TableStyleRD">
    <w:name w:val="TableStyleRD"/>
    <w:basedOn w:val="Standard"/>
    <w:next w:val="Standard"/>
    <w:uiPriority w:val="99"/>
    <w:rPr>
      <w:rFonts w:eastAsia="Times New Roman"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91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1542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1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1542"/>
    <w:rPr>
      <w:rFonts w:ascii="Calibri" w:eastAsia="Calibri" w:hAnsi="Calibri" w:cs="Calibri"/>
      <w:sz w:val="22"/>
      <w:szCs w:val="22"/>
      <w:lang w:eastAsia="ar-SA"/>
    </w:rPr>
  </w:style>
  <w:style w:type="table" w:styleId="Tabellenraster">
    <w:name w:val="Table Grid"/>
    <w:basedOn w:val="NormaleTabelle"/>
    <w:uiPriority w:val="39"/>
    <w:rsid w:val="008915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uiPriority w:val="99"/>
    <w:rsid w:val="00EB73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Hewlett-Packard Company</cp:lastModifiedBy>
  <cp:revision>13</cp:revision>
  <cp:lastPrinted>2019-02-19T20:12:00Z</cp:lastPrinted>
  <dcterms:created xsi:type="dcterms:W3CDTF">2019-02-19T08:06:00Z</dcterms:created>
  <dcterms:modified xsi:type="dcterms:W3CDTF">2019-03-04T19:49:00Z</dcterms:modified>
</cp:coreProperties>
</file>